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F4" w:rsidRPr="00051AF4" w:rsidRDefault="00051AF4" w:rsidP="00051AF4">
      <w:pPr>
        <w:ind w:left="6237"/>
        <w:rPr>
          <w:bCs/>
          <w:spacing w:val="-2"/>
          <w:sz w:val="28"/>
          <w:szCs w:val="28"/>
        </w:rPr>
      </w:pPr>
      <w:r w:rsidRPr="00051AF4">
        <w:rPr>
          <w:bCs/>
          <w:spacing w:val="-2"/>
          <w:sz w:val="28"/>
          <w:szCs w:val="28"/>
        </w:rPr>
        <w:t xml:space="preserve">Приложение </w:t>
      </w:r>
      <w:r w:rsidR="00023936">
        <w:rPr>
          <w:bCs/>
          <w:spacing w:val="-2"/>
          <w:sz w:val="28"/>
          <w:szCs w:val="28"/>
        </w:rPr>
        <w:t xml:space="preserve">        </w:t>
      </w:r>
      <w:r w:rsidR="007122B0">
        <w:rPr>
          <w:bCs/>
          <w:spacing w:val="-2"/>
          <w:sz w:val="28"/>
          <w:szCs w:val="28"/>
        </w:rPr>
        <w:t xml:space="preserve"> </w:t>
      </w:r>
      <w:r w:rsidRPr="00051AF4">
        <w:rPr>
          <w:bCs/>
          <w:spacing w:val="-2"/>
          <w:sz w:val="28"/>
          <w:szCs w:val="28"/>
        </w:rPr>
        <w:t xml:space="preserve">к основной </w:t>
      </w:r>
    </w:p>
    <w:p w:rsidR="00051AF4" w:rsidRPr="00051AF4" w:rsidRDefault="00051AF4" w:rsidP="00051AF4">
      <w:pPr>
        <w:ind w:left="6237"/>
        <w:rPr>
          <w:bCs/>
          <w:spacing w:val="-2"/>
          <w:sz w:val="28"/>
          <w:szCs w:val="28"/>
        </w:rPr>
      </w:pPr>
      <w:r w:rsidRPr="00051AF4">
        <w:rPr>
          <w:bCs/>
          <w:spacing w:val="-2"/>
          <w:sz w:val="28"/>
          <w:szCs w:val="28"/>
        </w:rPr>
        <w:t xml:space="preserve">образовательной программе </w:t>
      </w:r>
    </w:p>
    <w:p w:rsidR="00F51E4F" w:rsidRPr="00051AF4" w:rsidRDefault="00051AF4" w:rsidP="00051AF4">
      <w:pPr>
        <w:ind w:left="6237"/>
        <w:rPr>
          <w:bCs/>
          <w:spacing w:val="-2"/>
          <w:sz w:val="28"/>
          <w:szCs w:val="28"/>
        </w:rPr>
      </w:pPr>
      <w:r w:rsidRPr="00051AF4">
        <w:rPr>
          <w:bCs/>
          <w:spacing w:val="-2"/>
          <w:sz w:val="28"/>
          <w:szCs w:val="28"/>
        </w:rPr>
        <w:t>основного общего образования</w:t>
      </w:r>
    </w:p>
    <w:p w:rsidR="00F51E4F" w:rsidRPr="00051AF4" w:rsidRDefault="00F51E4F" w:rsidP="00051AF4">
      <w:pPr>
        <w:ind w:left="6237"/>
        <w:rPr>
          <w:bCs/>
          <w:spacing w:val="-2"/>
          <w:sz w:val="28"/>
          <w:szCs w:val="28"/>
        </w:rPr>
      </w:pPr>
    </w:p>
    <w:p w:rsidR="00F51E4F" w:rsidRDefault="00F51E4F" w:rsidP="00F51E4F">
      <w:pPr>
        <w:ind w:firstLine="709"/>
        <w:jc w:val="center"/>
        <w:rPr>
          <w:b/>
          <w:bCs/>
          <w:spacing w:val="-2"/>
          <w:sz w:val="28"/>
          <w:szCs w:val="28"/>
        </w:rPr>
      </w:pPr>
    </w:p>
    <w:p w:rsidR="00F51E4F" w:rsidRDefault="00F51E4F" w:rsidP="00F51E4F">
      <w:pPr>
        <w:ind w:firstLine="709"/>
        <w:jc w:val="center"/>
        <w:rPr>
          <w:b/>
          <w:bCs/>
          <w:spacing w:val="-2"/>
          <w:sz w:val="28"/>
          <w:szCs w:val="28"/>
        </w:rPr>
      </w:pPr>
    </w:p>
    <w:p w:rsidR="00F51E4F" w:rsidRDefault="00F51E4F" w:rsidP="00F51E4F">
      <w:pPr>
        <w:spacing w:line="480" w:lineRule="auto"/>
        <w:ind w:firstLine="709"/>
        <w:rPr>
          <w:bCs/>
          <w:spacing w:val="-2"/>
          <w:sz w:val="28"/>
          <w:szCs w:val="28"/>
        </w:rPr>
      </w:pPr>
    </w:p>
    <w:p w:rsidR="00F51E4F" w:rsidRDefault="00F51E4F" w:rsidP="00F51E4F">
      <w:pPr>
        <w:spacing w:line="480" w:lineRule="auto"/>
        <w:ind w:firstLine="709"/>
        <w:rPr>
          <w:bCs/>
          <w:spacing w:val="-2"/>
          <w:sz w:val="28"/>
          <w:szCs w:val="28"/>
        </w:rPr>
      </w:pPr>
    </w:p>
    <w:p w:rsidR="00F51E4F" w:rsidRDefault="00F51E4F" w:rsidP="00F51E4F">
      <w:pPr>
        <w:spacing w:line="480" w:lineRule="auto"/>
        <w:ind w:firstLine="709"/>
        <w:rPr>
          <w:bCs/>
          <w:spacing w:val="-2"/>
          <w:sz w:val="28"/>
          <w:szCs w:val="28"/>
        </w:rPr>
      </w:pPr>
    </w:p>
    <w:p w:rsidR="00F51E4F" w:rsidRDefault="00F51E4F" w:rsidP="00F51E4F">
      <w:pPr>
        <w:spacing w:line="480" w:lineRule="auto"/>
        <w:ind w:firstLine="709"/>
        <w:rPr>
          <w:bCs/>
          <w:spacing w:val="-2"/>
          <w:sz w:val="28"/>
          <w:szCs w:val="28"/>
        </w:rPr>
      </w:pPr>
    </w:p>
    <w:p w:rsidR="00F51E4F" w:rsidRPr="009B2824" w:rsidRDefault="00F51E4F" w:rsidP="00F51E4F">
      <w:pPr>
        <w:spacing w:line="480" w:lineRule="auto"/>
        <w:ind w:left="2124"/>
        <w:rPr>
          <w:b/>
          <w:bCs/>
          <w:spacing w:val="-2"/>
          <w:sz w:val="52"/>
          <w:szCs w:val="52"/>
        </w:rPr>
      </w:pPr>
      <w:r w:rsidRPr="009B2824">
        <w:rPr>
          <w:b/>
          <w:bCs/>
          <w:spacing w:val="-2"/>
          <w:sz w:val="52"/>
          <w:szCs w:val="52"/>
        </w:rPr>
        <w:t>РАБОЧАЯ</w:t>
      </w:r>
      <w:r>
        <w:rPr>
          <w:b/>
          <w:bCs/>
          <w:spacing w:val="-2"/>
          <w:sz w:val="52"/>
          <w:szCs w:val="52"/>
        </w:rPr>
        <w:t xml:space="preserve">   </w:t>
      </w:r>
      <w:r w:rsidRPr="009B2824">
        <w:rPr>
          <w:b/>
          <w:bCs/>
          <w:spacing w:val="-2"/>
          <w:sz w:val="52"/>
          <w:szCs w:val="52"/>
        </w:rPr>
        <w:t xml:space="preserve"> ПРОГРАММА</w:t>
      </w:r>
    </w:p>
    <w:p w:rsidR="00F51E4F" w:rsidRDefault="00051AF4" w:rsidP="00F51E4F">
      <w:pPr>
        <w:spacing w:line="480" w:lineRule="auto"/>
        <w:ind w:firstLine="709"/>
        <w:jc w:val="center"/>
        <w:rPr>
          <w:b/>
          <w:bCs/>
          <w:spacing w:val="-2"/>
          <w:sz w:val="36"/>
          <w:szCs w:val="36"/>
        </w:rPr>
      </w:pPr>
      <w:r>
        <w:rPr>
          <w:b/>
          <w:bCs/>
          <w:spacing w:val="-2"/>
          <w:sz w:val="36"/>
          <w:szCs w:val="36"/>
        </w:rPr>
        <w:t>п</w:t>
      </w:r>
      <w:r w:rsidR="00F51E4F">
        <w:rPr>
          <w:b/>
          <w:bCs/>
          <w:spacing w:val="-2"/>
          <w:sz w:val="36"/>
          <w:szCs w:val="36"/>
        </w:rPr>
        <w:t>о учебному курсу «Русский язык»</w:t>
      </w:r>
    </w:p>
    <w:p w:rsidR="00051AF4" w:rsidRPr="009B2824" w:rsidRDefault="00051AF4" w:rsidP="00F51E4F">
      <w:pPr>
        <w:spacing w:line="480" w:lineRule="auto"/>
        <w:ind w:firstLine="709"/>
        <w:jc w:val="center"/>
        <w:rPr>
          <w:b/>
          <w:bCs/>
          <w:spacing w:val="-2"/>
          <w:sz w:val="36"/>
          <w:szCs w:val="36"/>
        </w:rPr>
      </w:pPr>
      <w:r>
        <w:rPr>
          <w:b/>
          <w:bCs/>
          <w:spacing w:val="-2"/>
          <w:sz w:val="36"/>
          <w:szCs w:val="36"/>
        </w:rPr>
        <w:t>5 класс</w:t>
      </w:r>
    </w:p>
    <w:p w:rsidR="00F51E4F" w:rsidRDefault="00F51E4F" w:rsidP="00F51E4F">
      <w:pPr>
        <w:spacing w:line="480" w:lineRule="auto"/>
        <w:ind w:firstLine="709"/>
        <w:jc w:val="center"/>
        <w:rPr>
          <w:b/>
          <w:bCs/>
          <w:spacing w:val="-2"/>
          <w:sz w:val="36"/>
          <w:szCs w:val="36"/>
        </w:rPr>
      </w:pPr>
    </w:p>
    <w:p w:rsidR="00F51E4F" w:rsidRDefault="00F51E4F" w:rsidP="00F51E4F">
      <w:pPr>
        <w:spacing w:line="480" w:lineRule="auto"/>
        <w:ind w:firstLine="709"/>
        <w:jc w:val="right"/>
        <w:rPr>
          <w:bCs/>
          <w:spacing w:val="-2"/>
          <w:sz w:val="28"/>
          <w:szCs w:val="28"/>
        </w:rPr>
      </w:pPr>
      <w:r>
        <w:rPr>
          <w:bCs/>
          <w:spacing w:val="-2"/>
          <w:sz w:val="28"/>
          <w:szCs w:val="28"/>
        </w:rPr>
        <w:t>Составитель:</w:t>
      </w:r>
    </w:p>
    <w:p w:rsidR="00F51E4F" w:rsidRDefault="00F51E4F" w:rsidP="00F51E4F">
      <w:pPr>
        <w:spacing w:line="480" w:lineRule="auto"/>
        <w:ind w:firstLine="709"/>
        <w:jc w:val="right"/>
        <w:rPr>
          <w:bCs/>
          <w:spacing w:val="-2"/>
          <w:sz w:val="28"/>
          <w:szCs w:val="28"/>
        </w:rPr>
      </w:pPr>
      <w:r>
        <w:rPr>
          <w:bCs/>
          <w:spacing w:val="-2"/>
          <w:sz w:val="28"/>
          <w:szCs w:val="28"/>
        </w:rPr>
        <w:t>Торохова Тамара Ивановна</w:t>
      </w:r>
    </w:p>
    <w:p w:rsidR="00F51E4F" w:rsidRPr="009B2824" w:rsidRDefault="00F51E4F" w:rsidP="00F51E4F">
      <w:pPr>
        <w:spacing w:line="480" w:lineRule="auto"/>
        <w:ind w:firstLine="709"/>
        <w:jc w:val="right"/>
        <w:rPr>
          <w:bCs/>
          <w:spacing w:val="-2"/>
          <w:sz w:val="28"/>
          <w:szCs w:val="28"/>
        </w:rPr>
      </w:pPr>
      <w:r>
        <w:rPr>
          <w:bCs/>
          <w:spacing w:val="-2"/>
          <w:sz w:val="28"/>
          <w:szCs w:val="28"/>
        </w:rPr>
        <w:t>Учитель русского языка</w:t>
      </w:r>
    </w:p>
    <w:p w:rsidR="00F51E4F" w:rsidRDefault="00F51E4F" w:rsidP="00F51E4F">
      <w:pPr>
        <w:spacing w:line="480" w:lineRule="auto"/>
        <w:ind w:firstLine="709"/>
        <w:jc w:val="center"/>
        <w:rPr>
          <w:b/>
          <w:bCs/>
          <w:spacing w:val="-2"/>
          <w:sz w:val="36"/>
          <w:szCs w:val="36"/>
        </w:rPr>
      </w:pPr>
    </w:p>
    <w:p w:rsidR="00F51E4F" w:rsidRDefault="00F51E4F" w:rsidP="00F51E4F">
      <w:pPr>
        <w:spacing w:line="480" w:lineRule="auto"/>
        <w:ind w:firstLine="709"/>
        <w:jc w:val="center"/>
        <w:rPr>
          <w:b/>
          <w:bCs/>
          <w:spacing w:val="-2"/>
          <w:sz w:val="36"/>
          <w:szCs w:val="36"/>
        </w:rPr>
      </w:pPr>
    </w:p>
    <w:p w:rsidR="00F51E4F" w:rsidRDefault="00F51E4F" w:rsidP="00F51E4F">
      <w:pPr>
        <w:spacing w:line="480" w:lineRule="auto"/>
        <w:ind w:firstLine="709"/>
        <w:jc w:val="center"/>
        <w:rPr>
          <w:b/>
          <w:bCs/>
          <w:spacing w:val="-2"/>
          <w:sz w:val="36"/>
          <w:szCs w:val="36"/>
        </w:rPr>
      </w:pPr>
    </w:p>
    <w:p w:rsidR="00051AF4" w:rsidRDefault="00051AF4" w:rsidP="00F51E4F">
      <w:pPr>
        <w:spacing w:line="480" w:lineRule="auto"/>
        <w:ind w:firstLine="709"/>
        <w:jc w:val="center"/>
        <w:rPr>
          <w:b/>
          <w:bCs/>
          <w:spacing w:val="-2"/>
          <w:sz w:val="36"/>
          <w:szCs w:val="36"/>
        </w:rPr>
      </w:pPr>
    </w:p>
    <w:p w:rsidR="00F51E4F" w:rsidRDefault="00F51E4F" w:rsidP="00051AF4">
      <w:pPr>
        <w:spacing w:line="360" w:lineRule="auto"/>
        <w:ind w:firstLine="709"/>
        <w:jc w:val="center"/>
        <w:rPr>
          <w:bCs/>
          <w:spacing w:val="-2"/>
          <w:sz w:val="28"/>
          <w:szCs w:val="28"/>
        </w:rPr>
      </w:pPr>
      <w:r>
        <w:rPr>
          <w:bCs/>
          <w:spacing w:val="-2"/>
          <w:sz w:val="28"/>
          <w:szCs w:val="28"/>
        </w:rPr>
        <w:t>Д. Выскатка</w:t>
      </w:r>
    </w:p>
    <w:p w:rsidR="00F51E4F" w:rsidRDefault="00445CAD" w:rsidP="00051AF4">
      <w:pPr>
        <w:spacing w:line="360" w:lineRule="auto"/>
        <w:ind w:firstLine="709"/>
        <w:jc w:val="center"/>
        <w:rPr>
          <w:bCs/>
          <w:spacing w:val="-2"/>
          <w:sz w:val="28"/>
          <w:szCs w:val="28"/>
        </w:rPr>
      </w:pPr>
      <w:r>
        <w:rPr>
          <w:bCs/>
          <w:spacing w:val="-2"/>
          <w:sz w:val="28"/>
          <w:szCs w:val="28"/>
        </w:rPr>
        <w:t>2015</w:t>
      </w:r>
      <w:r w:rsidR="00F51E4F">
        <w:rPr>
          <w:bCs/>
          <w:spacing w:val="-2"/>
          <w:sz w:val="28"/>
          <w:szCs w:val="28"/>
        </w:rPr>
        <w:t xml:space="preserve"> г.</w:t>
      </w:r>
    </w:p>
    <w:p w:rsidR="00F51E4F" w:rsidRDefault="00F51E4F" w:rsidP="00F51E4F">
      <w:pPr>
        <w:ind w:firstLine="709"/>
        <w:jc w:val="center"/>
        <w:rPr>
          <w:b/>
          <w:bCs/>
          <w:spacing w:val="-2"/>
          <w:sz w:val="28"/>
          <w:szCs w:val="28"/>
        </w:rPr>
      </w:pPr>
      <w:r w:rsidRPr="00501E54">
        <w:rPr>
          <w:b/>
          <w:bCs/>
          <w:spacing w:val="-2"/>
          <w:sz w:val="28"/>
          <w:szCs w:val="28"/>
        </w:rPr>
        <w:lastRenderedPageBreak/>
        <w:t>Пояснительная записка</w:t>
      </w:r>
    </w:p>
    <w:p w:rsidR="00051AF4" w:rsidRDefault="00051AF4" w:rsidP="00F51E4F">
      <w:pPr>
        <w:ind w:firstLine="709"/>
        <w:jc w:val="center"/>
        <w:rPr>
          <w:b/>
          <w:bCs/>
          <w:spacing w:val="-2"/>
          <w:sz w:val="28"/>
          <w:szCs w:val="28"/>
        </w:rPr>
      </w:pPr>
    </w:p>
    <w:p w:rsidR="00F51E4F" w:rsidRDefault="00F51E4F" w:rsidP="00F51E4F">
      <w:pPr>
        <w:shd w:val="clear" w:color="auto" w:fill="FFFFFF"/>
        <w:spacing w:line="317" w:lineRule="exact"/>
        <w:ind w:left="709" w:firstLine="813"/>
        <w:jc w:val="both"/>
        <w:rPr>
          <w:sz w:val="28"/>
          <w:szCs w:val="28"/>
        </w:rPr>
      </w:pPr>
      <w:r>
        <w:rPr>
          <w:sz w:val="28"/>
          <w:szCs w:val="28"/>
        </w:rPr>
        <w:t xml:space="preserve">Рабочая </w:t>
      </w:r>
      <w:r w:rsidRPr="00D865EE">
        <w:rPr>
          <w:sz w:val="28"/>
          <w:szCs w:val="28"/>
        </w:rPr>
        <w:t xml:space="preserve"> программа по русскому языку </w:t>
      </w:r>
      <w:r w:rsidR="00051AF4">
        <w:rPr>
          <w:sz w:val="28"/>
          <w:szCs w:val="28"/>
        </w:rPr>
        <w:t>разработана на основе Ф</w:t>
      </w:r>
      <w:r>
        <w:rPr>
          <w:sz w:val="28"/>
          <w:szCs w:val="28"/>
        </w:rPr>
        <w:t>едерального государственного образовательного стандарта основного общего образования, примерной программы основного общего образования по русскому языку для 5 – 9 классов общеобразовательных учреждений, авторской программы для 5 – 9 классов под редакцией М.Т.Баранова, Т.А.Ладыженской, Н.М.Шанского (2011 г.), примерной программы по русскому языку, разработанной Кочетковой Н.Н.</w:t>
      </w:r>
    </w:p>
    <w:p w:rsidR="00F51E4F" w:rsidRDefault="00F51E4F" w:rsidP="00F51E4F">
      <w:pPr>
        <w:shd w:val="clear" w:color="auto" w:fill="FFFFFF"/>
        <w:spacing w:line="317" w:lineRule="exact"/>
        <w:ind w:left="709" w:firstLine="813"/>
        <w:jc w:val="both"/>
        <w:rPr>
          <w:sz w:val="28"/>
          <w:szCs w:val="28"/>
        </w:rPr>
      </w:pPr>
      <w:r>
        <w:rPr>
          <w:sz w:val="28"/>
          <w:szCs w:val="28"/>
        </w:rPr>
        <w:t xml:space="preserve">В настоящую программу внесены изменения: добавлены изучаемые дидактические единицы, изменено распределение количества часов на изучаемые разделы в соответствии с учебным планом </w:t>
      </w:r>
      <w:r w:rsidR="00051AF4">
        <w:rPr>
          <w:sz w:val="28"/>
          <w:szCs w:val="28"/>
        </w:rPr>
        <w:t>школы</w:t>
      </w:r>
      <w:r>
        <w:rPr>
          <w:sz w:val="28"/>
          <w:szCs w:val="28"/>
        </w:rPr>
        <w:t>.</w:t>
      </w:r>
    </w:p>
    <w:p w:rsidR="00F51E4F" w:rsidRDefault="00F51E4F" w:rsidP="00F51E4F">
      <w:pPr>
        <w:spacing w:line="317" w:lineRule="exact"/>
        <w:ind w:firstLine="709"/>
        <w:rPr>
          <w:spacing w:val="-2"/>
          <w:sz w:val="28"/>
          <w:szCs w:val="28"/>
          <w:u w:val="single"/>
        </w:rPr>
      </w:pPr>
    </w:p>
    <w:p w:rsidR="00F51E4F" w:rsidRPr="00CB4CEC" w:rsidRDefault="00F51E4F" w:rsidP="00F51E4F">
      <w:pPr>
        <w:spacing w:line="317" w:lineRule="exact"/>
        <w:ind w:firstLine="709"/>
        <w:jc w:val="both"/>
        <w:rPr>
          <w:spacing w:val="-2"/>
          <w:sz w:val="28"/>
          <w:szCs w:val="28"/>
          <w:u w:val="single"/>
        </w:rPr>
      </w:pPr>
      <w:r w:rsidRPr="00CB4CEC">
        <w:rPr>
          <w:spacing w:val="-2"/>
          <w:sz w:val="28"/>
          <w:szCs w:val="28"/>
          <w:u w:val="single"/>
        </w:rPr>
        <w:t>Нормативно-правовые документы, обеспечивающие реализацию программы:</w:t>
      </w:r>
    </w:p>
    <w:p w:rsidR="00051AF4" w:rsidRPr="00967116" w:rsidRDefault="00051AF4" w:rsidP="00F23F5D">
      <w:pPr>
        <w:pStyle w:val="af"/>
        <w:widowControl w:val="0"/>
        <w:numPr>
          <w:ilvl w:val="0"/>
          <w:numId w:val="9"/>
        </w:numPr>
        <w:tabs>
          <w:tab w:val="left" w:pos="1560"/>
        </w:tabs>
        <w:spacing w:line="276" w:lineRule="auto"/>
        <w:ind w:left="1418" w:firstLine="0"/>
        <w:jc w:val="both"/>
        <w:rPr>
          <w:sz w:val="28"/>
          <w:szCs w:val="28"/>
        </w:rPr>
      </w:pPr>
      <w:r w:rsidRPr="00967116">
        <w:rPr>
          <w:sz w:val="28"/>
          <w:szCs w:val="28"/>
        </w:rPr>
        <w:t>Закон</w:t>
      </w:r>
      <w:r w:rsidRPr="00967116">
        <w:rPr>
          <w:spacing w:val="-6"/>
          <w:sz w:val="28"/>
          <w:szCs w:val="28"/>
        </w:rPr>
        <w:t xml:space="preserve"> </w:t>
      </w:r>
      <w:r w:rsidRPr="00967116">
        <w:rPr>
          <w:spacing w:val="-1"/>
          <w:sz w:val="28"/>
          <w:szCs w:val="28"/>
        </w:rPr>
        <w:t>Российской</w:t>
      </w:r>
      <w:r w:rsidRPr="00967116">
        <w:rPr>
          <w:spacing w:val="41"/>
          <w:sz w:val="28"/>
          <w:szCs w:val="28"/>
        </w:rPr>
        <w:t xml:space="preserve"> </w:t>
      </w:r>
      <w:r w:rsidRPr="00967116">
        <w:rPr>
          <w:spacing w:val="-1"/>
          <w:sz w:val="28"/>
          <w:szCs w:val="28"/>
        </w:rPr>
        <w:t>Федерации</w:t>
      </w:r>
      <w:r w:rsidRPr="00967116">
        <w:rPr>
          <w:spacing w:val="-5"/>
          <w:sz w:val="28"/>
          <w:szCs w:val="28"/>
        </w:rPr>
        <w:t xml:space="preserve"> </w:t>
      </w:r>
      <w:r w:rsidRPr="00967116">
        <w:rPr>
          <w:spacing w:val="-2"/>
          <w:sz w:val="28"/>
          <w:szCs w:val="28"/>
        </w:rPr>
        <w:t>«</w:t>
      </w:r>
      <w:r w:rsidRPr="00967116">
        <w:rPr>
          <w:spacing w:val="-1"/>
          <w:sz w:val="28"/>
          <w:szCs w:val="28"/>
        </w:rPr>
        <w:t xml:space="preserve">Об образовании в Российской Федерации» </w:t>
      </w:r>
      <w:r w:rsidRPr="00967116">
        <w:rPr>
          <w:spacing w:val="2"/>
          <w:sz w:val="28"/>
          <w:szCs w:val="28"/>
        </w:rPr>
        <w:t>от</w:t>
      </w:r>
      <w:r w:rsidRPr="00967116">
        <w:rPr>
          <w:spacing w:val="-6"/>
          <w:sz w:val="28"/>
          <w:szCs w:val="28"/>
        </w:rPr>
        <w:t xml:space="preserve"> </w:t>
      </w:r>
      <w:r>
        <w:rPr>
          <w:spacing w:val="-1"/>
          <w:sz w:val="28"/>
          <w:szCs w:val="28"/>
        </w:rPr>
        <w:t>29</w:t>
      </w:r>
      <w:r w:rsidRPr="00967116">
        <w:rPr>
          <w:spacing w:val="-1"/>
          <w:sz w:val="28"/>
          <w:szCs w:val="28"/>
        </w:rPr>
        <w:t>.12.201</w:t>
      </w:r>
      <w:r>
        <w:rPr>
          <w:spacing w:val="-1"/>
          <w:sz w:val="28"/>
          <w:szCs w:val="28"/>
        </w:rPr>
        <w:t>2</w:t>
      </w:r>
      <w:r w:rsidRPr="00967116">
        <w:rPr>
          <w:spacing w:val="-2"/>
          <w:sz w:val="28"/>
          <w:szCs w:val="28"/>
        </w:rPr>
        <w:t>.</w:t>
      </w:r>
      <w:r w:rsidRPr="00967116">
        <w:t xml:space="preserve"> </w:t>
      </w:r>
      <w:r w:rsidRPr="00967116">
        <w:rPr>
          <w:sz w:val="28"/>
          <w:szCs w:val="28"/>
        </w:rPr>
        <w:t>№ 273-ФЗ</w:t>
      </w:r>
    </w:p>
    <w:p w:rsidR="00051AF4" w:rsidRPr="00051AF4" w:rsidRDefault="00051AF4" w:rsidP="00F23F5D">
      <w:pPr>
        <w:pStyle w:val="af"/>
        <w:widowControl w:val="0"/>
        <w:numPr>
          <w:ilvl w:val="0"/>
          <w:numId w:val="9"/>
        </w:numPr>
        <w:tabs>
          <w:tab w:val="left" w:pos="1560"/>
        </w:tabs>
        <w:spacing w:line="276" w:lineRule="auto"/>
        <w:ind w:left="1418" w:right="119" w:firstLine="0"/>
        <w:jc w:val="both"/>
        <w:rPr>
          <w:sz w:val="28"/>
          <w:szCs w:val="28"/>
        </w:rPr>
      </w:pPr>
      <w:r w:rsidRPr="00967116">
        <w:rPr>
          <w:spacing w:val="-1"/>
          <w:sz w:val="28"/>
          <w:szCs w:val="28"/>
        </w:rPr>
        <w:t>Приказ</w:t>
      </w:r>
      <w:r w:rsidRPr="00967116">
        <w:rPr>
          <w:sz w:val="28"/>
          <w:szCs w:val="28"/>
        </w:rPr>
        <w:t xml:space="preserve"> </w:t>
      </w:r>
      <w:r w:rsidRPr="00967116">
        <w:rPr>
          <w:spacing w:val="15"/>
          <w:sz w:val="28"/>
          <w:szCs w:val="28"/>
        </w:rPr>
        <w:t xml:space="preserve"> </w:t>
      </w:r>
      <w:r w:rsidRPr="00967116">
        <w:rPr>
          <w:spacing w:val="-1"/>
          <w:sz w:val="28"/>
          <w:szCs w:val="28"/>
        </w:rPr>
        <w:t>Министерства</w:t>
      </w:r>
      <w:r w:rsidRPr="00967116">
        <w:rPr>
          <w:sz w:val="28"/>
          <w:szCs w:val="28"/>
        </w:rPr>
        <w:t xml:space="preserve"> </w:t>
      </w:r>
      <w:r w:rsidRPr="00967116">
        <w:rPr>
          <w:spacing w:val="13"/>
          <w:sz w:val="28"/>
          <w:szCs w:val="28"/>
        </w:rPr>
        <w:t xml:space="preserve"> </w:t>
      </w:r>
      <w:r w:rsidRPr="00967116">
        <w:rPr>
          <w:spacing w:val="-1"/>
          <w:sz w:val="28"/>
          <w:szCs w:val="28"/>
        </w:rPr>
        <w:t>образования</w:t>
      </w:r>
      <w:r w:rsidRPr="00967116">
        <w:rPr>
          <w:sz w:val="28"/>
          <w:szCs w:val="28"/>
        </w:rPr>
        <w:t xml:space="preserve"> </w:t>
      </w:r>
      <w:r w:rsidRPr="00967116">
        <w:rPr>
          <w:spacing w:val="13"/>
          <w:sz w:val="28"/>
          <w:szCs w:val="28"/>
        </w:rPr>
        <w:t xml:space="preserve"> </w:t>
      </w:r>
      <w:r w:rsidRPr="00967116">
        <w:rPr>
          <w:sz w:val="28"/>
          <w:szCs w:val="28"/>
        </w:rPr>
        <w:t xml:space="preserve">и </w:t>
      </w:r>
      <w:r w:rsidRPr="00967116">
        <w:rPr>
          <w:spacing w:val="15"/>
          <w:sz w:val="28"/>
          <w:szCs w:val="28"/>
        </w:rPr>
        <w:t xml:space="preserve"> </w:t>
      </w:r>
      <w:r w:rsidRPr="00967116">
        <w:rPr>
          <w:spacing w:val="-3"/>
          <w:sz w:val="28"/>
          <w:szCs w:val="28"/>
        </w:rPr>
        <w:t>науки</w:t>
      </w:r>
      <w:r w:rsidRPr="00967116">
        <w:rPr>
          <w:sz w:val="28"/>
          <w:szCs w:val="28"/>
        </w:rPr>
        <w:t xml:space="preserve"> </w:t>
      </w:r>
      <w:r w:rsidRPr="00967116">
        <w:rPr>
          <w:spacing w:val="19"/>
          <w:sz w:val="28"/>
          <w:szCs w:val="28"/>
        </w:rPr>
        <w:t xml:space="preserve"> </w:t>
      </w:r>
      <w:r w:rsidRPr="00967116">
        <w:rPr>
          <w:sz w:val="28"/>
          <w:szCs w:val="28"/>
        </w:rPr>
        <w:t xml:space="preserve">Российской </w:t>
      </w:r>
      <w:r w:rsidRPr="00967116">
        <w:rPr>
          <w:spacing w:val="11"/>
          <w:sz w:val="28"/>
          <w:szCs w:val="28"/>
        </w:rPr>
        <w:t xml:space="preserve"> </w:t>
      </w:r>
      <w:r w:rsidRPr="00967116">
        <w:rPr>
          <w:spacing w:val="-1"/>
          <w:sz w:val="28"/>
          <w:szCs w:val="28"/>
        </w:rPr>
        <w:t>Федерации</w:t>
      </w:r>
      <w:r w:rsidRPr="00967116">
        <w:rPr>
          <w:sz w:val="28"/>
          <w:szCs w:val="28"/>
        </w:rPr>
        <w:t xml:space="preserve"> </w:t>
      </w:r>
      <w:r w:rsidRPr="00967116">
        <w:rPr>
          <w:spacing w:val="15"/>
          <w:sz w:val="28"/>
          <w:szCs w:val="28"/>
        </w:rPr>
        <w:t xml:space="preserve"> </w:t>
      </w:r>
      <w:r w:rsidRPr="00967116">
        <w:rPr>
          <w:sz w:val="28"/>
          <w:szCs w:val="28"/>
        </w:rPr>
        <w:t xml:space="preserve">от </w:t>
      </w:r>
      <w:r w:rsidRPr="00967116">
        <w:rPr>
          <w:spacing w:val="14"/>
          <w:sz w:val="28"/>
          <w:szCs w:val="28"/>
        </w:rPr>
        <w:t xml:space="preserve"> </w:t>
      </w:r>
      <w:r w:rsidRPr="00967116">
        <w:rPr>
          <w:spacing w:val="-1"/>
          <w:sz w:val="28"/>
          <w:szCs w:val="28"/>
        </w:rPr>
        <w:t xml:space="preserve">17.12.2010 </w:t>
      </w:r>
      <w:r w:rsidRPr="00967116">
        <w:rPr>
          <w:sz w:val="28"/>
          <w:szCs w:val="28"/>
        </w:rPr>
        <w:t>№1897</w:t>
      </w:r>
      <w:r w:rsidRPr="00967116">
        <w:rPr>
          <w:spacing w:val="7"/>
          <w:sz w:val="28"/>
          <w:szCs w:val="28"/>
        </w:rPr>
        <w:t xml:space="preserve"> </w:t>
      </w:r>
      <w:r w:rsidRPr="00967116">
        <w:rPr>
          <w:spacing w:val="-2"/>
          <w:sz w:val="28"/>
          <w:szCs w:val="28"/>
        </w:rPr>
        <w:t>«Об</w:t>
      </w:r>
      <w:r w:rsidRPr="00967116">
        <w:rPr>
          <w:spacing w:val="10"/>
          <w:sz w:val="28"/>
          <w:szCs w:val="28"/>
        </w:rPr>
        <w:t xml:space="preserve"> </w:t>
      </w:r>
      <w:r w:rsidRPr="00967116">
        <w:rPr>
          <w:spacing w:val="-1"/>
          <w:sz w:val="28"/>
          <w:szCs w:val="28"/>
        </w:rPr>
        <w:t>утверждении</w:t>
      </w:r>
      <w:r w:rsidRPr="00967116">
        <w:rPr>
          <w:spacing w:val="8"/>
          <w:sz w:val="28"/>
          <w:szCs w:val="28"/>
        </w:rPr>
        <w:t xml:space="preserve"> </w:t>
      </w:r>
      <w:r w:rsidRPr="00967116">
        <w:rPr>
          <w:spacing w:val="-1"/>
          <w:sz w:val="28"/>
          <w:szCs w:val="28"/>
        </w:rPr>
        <w:t>федерального</w:t>
      </w:r>
      <w:r w:rsidRPr="00967116">
        <w:rPr>
          <w:spacing w:val="7"/>
          <w:sz w:val="28"/>
          <w:szCs w:val="28"/>
        </w:rPr>
        <w:t xml:space="preserve"> </w:t>
      </w:r>
      <w:r w:rsidRPr="00967116">
        <w:rPr>
          <w:spacing w:val="-1"/>
          <w:sz w:val="28"/>
          <w:szCs w:val="28"/>
        </w:rPr>
        <w:t>государственного</w:t>
      </w:r>
      <w:r w:rsidRPr="00967116">
        <w:rPr>
          <w:spacing w:val="7"/>
          <w:sz w:val="28"/>
          <w:szCs w:val="28"/>
        </w:rPr>
        <w:t xml:space="preserve"> </w:t>
      </w:r>
      <w:r w:rsidRPr="00967116">
        <w:rPr>
          <w:spacing w:val="-1"/>
          <w:sz w:val="28"/>
          <w:szCs w:val="28"/>
        </w:rPr>
        <w:t>образовательного</w:t>
      </w:r>
      <w:r w:rsidRPr="00967116">
        <w:rPr>
          <w:spacing w:val="11"/>
          <w:sz w:val="28"/>
          <w:szCs w:val="28"/>
        </w:rPr>
        <w:t xml:space="preserve"> </w:t>
      </w:r>
      <w:r w:rsidRPr="00967116">
        <w:rPr>
          <w:spacing w:val="-1"/>
          <w:sz w:val="28"/>
          <w:szCs w:val="28"/>
        </w:rPr>
        <w:t>стандарта</w:t>
      </w:r>
      <w:r w:rsidRPr="00967116">
        <w:rPr>
          <w:spacing w:val="89"/>
          <w:w w:val="99"/>
          <w:sz w:val="28"/>
          <w:szCs w:val="28"/>
        </w:rPr>
        <w:t xml:space="preserve"> </w:t>
      </w:r>
      <w:r w:rsidRPr="00967116">
        <w:rPr>
          <w:spacing w:val="-1"/>
          <w:sz w:val="28"/>
          <w:szCs w:val="28"/>
        </w:rPr>
        <w:t>основного</w:t>
      </w:r>
      <w:r w:rsidRPr="00967116">
        <w:rPr>
          <w:spacing w:val="-20"/>
          <w:sz w:val="28"/>
          <w:szCs w:val="28"/>
        </w:rPr>
        <w:t xml:space="preserve"> </w:t>
      </w:r>
      <w:r w:rsidRPr="00967116">
        <w:rPr>
          <w:sz w:val="28"/>
          <w:szCs w:val="28"/>
        </w:rPr>
        <w:t>общего</w:t>
      </w:r>
      <w:r w:rsidRPr="00967116">
        <w:rPr>
          <w:spacing w:val="-19"/>
          <w:sz w:val="28"/>
          <w:szCs w:val="28"/>
        </w:rPr>
        <w:t xml:space="preserve"> </w:t>
      </w:r>
      <w:r w:rsidRPr="00967116">
        <w:rPr>
          <w:spacing w:val="-1"/>
          <w:sz w:val="28"/>
          <w:szCs w:val="28"/>
        </w:rPr>
        <w:t>образования».</w:t>
      </w:r>
    </w:p>
    <w:p w:rsidR="00F51E4F" w:rsidRPr="00051AF4" w:rsidRDefault="00051AF4" w:rsidP="00F23F5D">
      <w:pPr>
        <w:pStyle w:val="a3"/>
        <w:numPr>
          <w:ilvl w:val="0"/>
          <w:numId w:val="9"/>
        </w:numPr>
        <w:ind w:left="1418" w:firstLine="0"/>
        <w:jc w:val="both"/>
        <w:rPr>
          <w:sz w:val="28"/>
          <w:szCs w:val="28"/>
        </w:rPr>
      </w:pPr>
      <w:r w:rsidRPr="00051AF4">
        <w:rPr>
          <w:sz w:val="28"/>
          <w:szCs w:val="28"/>
        </w:rPr>
        <w:t>Положением о разработке и утверждении рабочих  программ учебных предметов</w:t>
      </w:r>
      <w:r>
        <w:rPr>
          <w:sz w:val="28"/>
          <w:szCs w:val="28"/>
        </w:rPr>
        <w:t xml:space="preserve"> от 01.09.2015г.</w:t>
      </w:r>
    </w:p>
    <w:p w:rsidR="00834A6D" w:rsidRDefault="00834A6D" w:rsidP="00834A6D">
      <w:pPr>
        <w:shd w:val="clear" w:color="auto" w:fill="FFFFFF"/>
        <w:spacing w:line="317" w:lineRule="exact"/>
        <w:ind w:left="-241"/>
        <w:jc w:val="both"/>
        <w:rPr>
          <w:spacing w:val="-2"/>
          <w:sz w:val="28"/>
          <w:szCs w:val="28"/>
        </w:rPr>
      </w:pPr>
    </w:p>
    <w:p w:rsidR="00834A6D" w:rsidRDefault="00834A6D" w:rsidP="00834A6D">
      <w:pPr>
        <w:shd w:val="clear" w:color="auto" w:fill="FFFFFF"/>
        <w:spacing w:line="317" w:lineRule="exact"/>
        <w:ind w:left="-241"/>
        <w:jc w:val="both"/>
        <w:rPr>
          <w:spacing w:val="-2"/>
          <w:sz w:val="28"/>
          <w:szCs w:val="28"/>
        </w:rPr>
      </w:pPr>
      <w:r>
        <w:rPr>
          <w:spacing w:val="-2"/>
          <w:sz w:val="28"/>
          <w:szCs w:val="28"/>
        </w:rPr>
        <w:t xml:space="preserve">       </w:t>
      </w:r>
      <w:r w:rsidRPr="00834A6D">
        <w:rPr>
          <w:spacing w:val="-2"/>
          <w:sz w:val="28"/>
          <w:szCs w:val="28"/>
        </w:rPr>
        <w:t>Программа реализуется через учебные пособия</w:t>
      </w:r>
    </w:p>
    <w:p w:rsidR="00834A6D" w:rsidRPr="00834A6D" w:rsidRDefault="00834A6D" w:rsidP="00F23F5D">
      <w:pPr>
        <w:pStyle w:val="a3"/>
        <w:numPr>
          <w:ilvl w:val="0"/>
          <w:numId w:val="13"/>
        </w:numPr>
        <w:shd w:val="clear" w:color="auto" w:fill="FFFFFF"/>
        <w:spacing w:line="317" w:lineRule="exact"/>
        <w:jc w:val="both"/>
        <w:rPr>
          <w:spacing w:val="-2"/>
          <w:sz w:val="28"/>
          <w:szCs w:val="28"/>
        </w:rPr>
      </w:pPr>
      <w:r w:rsidRPr="00834A6D">
        <w:rPr>
          <w:spacing w:val="-2"/>
          <w:sz w:val="28"/>
          <w:szCs w:val="28"/>
        </w:rPr>
        <w:t>«Русский язык. 5 класс». М.: «Просвещение», под редакцией Т.А.Ладыженской, М.Т. Баранова, Л.А.Тростенцовой и др., 2013;</w:t>
      </w:r>
    </w:p>
    <w:p w:rsidR="00051AF4" w:rsidRPr="00D865EE" w:rsidRDefault="00051AF4" w:rsidP="00834A6D">
      <w:pPr>
        <w:jc w:val="both"/>
        <w:rPr>
          <w:sz w:val="28"/>
          <w:szCs w:val="28"/>
        </w:rPr>
      </w:pPr>
    </w:p>
    <w:p w:rsidR="00F51E4F" w:rsidRDefault="00F51E4F" w:rsidP="00F51E4F">
      <w:pPr>
        <w:tabs>
          <w:tab w:val="left" w:pos="705"/>
        </w:tabs>
        <w:ind w:left="709" w:firstLine="709"/>
        <w:jc w:val="both"/>
        <w:rPr>
          <w:color w:val="000000"/>
        </w:rPr>
      </w:pPr>
    </w:p>
    <w:p w:rsidR="00F51E4F" w:rsidRPr="006045D4" w:rsidRDefault="00051AF4" w:rsidP="00F51E4F">
      <w:pPr>
        <w:shd w:val="clear" w:color="auto" w:fill="FFFFFF"/>
        <w:spacing w:line="317" w:lineRule="exact"/>
        <w:jc w:val="both"/>
        <w:rPr>
          <w:sz w:val="28"/>
          <w:szCs w:val="28"/>
          <w:u w:val="single"/>
        </w:rPr>
      </w:pPr>
      <w:r w:rsidRPr="00051AF4">
        <w:rPr>
          <w:sz w:val="28"/>
          <w:szCs w:val="28"/>
        </w:rPr>
        <w:t xml:space="preserve">                   </w:t>
      </w:r>
      <w:r w:rsidR="00F51E4F" w:rsidRPr="006045D4">
        <w:rPr>
          <w:sz w:val="28"/>
          <w:szCs w:val="28"/>
          <w:u w:val="single"/>
        </w:rPr>
        <w:t>Цели обучения</w:t>
      </w:r>
    </w:p>
    <w:p w:rsidR="00F51E4F" w:rsidRPr="00465D75" w:rsidRDefault="00F51E4F" w:rsidP="00F51E4F">
      <w:pPr>
        <w:shd w:val="clear" w:color="auto" w:fill="FFFFFF"/>
        <w:spacing w:line="317" w:lineRule="exact"/>
        <w:jc w:val="both"/>
        <w:rPr>
          <w:sz w:val="28"/>
          <w:szCs w:val="28"/>
          <w:u w:val="single"/>
        </w:rPr>
      </w:pPr>
    </w:p>
    <w:p w:rsidR="00F51E4F" w:rsidRPr="00F47055" w:rsidRDefault="00F51E4F" w:rsidP="00F51E4F">
      <w:pPr>
        <w:numPr>
          <w:ilvl w:val="0"/>
          <w:numId w:val="1"/>
        </w:numPr>
        <w:shd w:val="clear" w:color="auto" w:fill="FFFFFF"/>
        <w:spacing w:line="317" w:lineRule="exact"/>
        <w:ind w:left="709" w:firstLine="1173"/>
        <w:jc w:val="both"/>
        <w:rPr>
          <w:sz w:val="28"/>
          <w:szCs w:val="28"/>
          <w:u w:val="single"/>
        </w:rPr>
      </w:pPr>
      <w:r>
        <w:rPr>
          <w:b/>
          <w:sz w:val="28"/>
          <w:szCs w:val="28"/>
        </w:rPr>
        <w:t>воспитание</w:t>
      </w:r>
      <w:r>
        <w:rPr>
          <w:sz w:val="28"/>
          <w:szCs w:val="28"/>
        </w:rPr>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F51E4F" w:rsidRPr="00F47055" w:rsidRDefault="00F51E4F" w:rsidP="00F51E4F">
      <w:pPr>
        <w:shd w:val="clear" w:color="auto" w:fill="FFFFFF"/>
        <w:spacing w:line="317" w:lineRule="exact"/>
        <w:ind w:left="1882"/>
        <w:jc w:val="both"/>
        <w:rPr>
          <w:sz w:val="28"/>
          <w:szCs w:val="28"/>
          <w:u w:val="single"/>
        </w:rPr>
      </w:pPr>
    </w:p>
    <w:p w:rsidR="00F51E4F" w:rsidRPr="0089354E" w:rsidRDefault="00F51E4F" w:rsidP="00F51E4F">
      <w:pPr>
        <w:numPr>
          <w:ilvl w:val="0"/>
          <w:numId w:val="1"/>
        </w:numPr>
        <w:shd w:val="clear" w:color="auto" w:fill="FFFFFF"/>
        <w:spacing w:line="317" w:lineRule="exact"/>
        <w:ind w:left="709" w:firstLine="1173"/>
        <w:jc w:val="both"/>
        <w:rPr>
          <w:sz w:val="28"/>
          <w:szCs w:val="28"/>
          <w:u w:val="single"/>
        </w:rPr>
      </w:pPr>
      <w:r>
        <w:rPr>
          <w:b/>
          <w:sz w:val="28"/>
          <w:szCs w:val="28"/>
        </w:rPr>
        <w:t xml:space="preserve">совершенствование </w:t>
      </w:r>
      <w:r>
        <w:rPr>
          <w:sz w:val="28"/>
          <w:szCs w:val="28"/>
        </w:rPr>
        <w:t>речемыслительной деятельности, коммуникативных умений и навыков, обеспечивающих свободное овладение русским литературным языком в разных сферах и ситуациях его использования;обогащение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51E4F" w:rsidRPr="0089354E" w:rsidRDefault="00F51E4F" w:rsidP="00F51E4F">
      <w:pPr>
        <w:rPr>
          <w:b/>
          <w:sz w:val="28"/>
          <w:szCs w:val="28"/>
        </w:rPr>
      </w:pPr>
    </w:p>
    <w:p w:rsidR="00F51E4F" w:rsidRPr="0028740A" w:rsidRDefault="00F51E4F" w:rsidP="00F51E4F">
      <w:pPr>
        <w:numPr>
          <w:ilvl w:val="0"/>
          <w:numId w:val="1"/>
        </w:numPr>
        <w:shd w:val="clear" w:color="auto" w:fill="FFFFFF"/>
        <w:spacing w:line="317" w:lineRule="exact"/>
        <w:ind w:left="709" w:firstLine="1173"/>
        <w:jc w:val="both"/>
        <w:rPr>
          <w:sz w:val="28"/>
          <w:szCs w:val="28"/>
          <w:u w:val="single"/>
        </w:rPr>
      </w:pPr>
      <w:r>
        <w:rPr>
          <w:b/>
          <w:sz w:val="28"/>
          <w:szCs w:val="28"/>
        </w:rPr>
        <w:t xml:space="preserve">освоение </w:t>
      </w:r>
      <w:r>
        <w:rPr>
          <w:sz w:val="28"/>
          <w:szCs w:val="28"/>
        </w:rPr>
        <w:t xml:space="preserve">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w:t>
      </w:r>
      <w:r>
        <w:rPr>
          <w:sz w:val="28"/>
          <w:szCs w:val="28"/>
        </w:rPr>
        <w:lastRenderedPageBreak/>
        <w:t>литературного языка; о русском речевом этикете;</w:t>
      </w:r>
    </w:p>
    <w:p w:rsidR="00F51E4F" w:rsidRPr="00100111" w:rsidRDefault="00F51E4F" w:rsidP="00F51E4F">
      <w:pPr>
        <w:shd w:val="clear" w:color="auto" w:fill="FFFFFF"/>
        <w:spacing w:line="317" w:lineRule="exact"/>
        <w:jc w:val="both"/>
        <w:rPr>
          <w:sz w:val="28"/>
          <w:szCs w:val="28"/>
          <w:u w:val="single"/>
        </w:rPr>
      </w:pPr>
    </w:p>
    <w:p w:rsidR="00F51E4F" w:rsidRPr="0028740A" w:rsidRDefault="00F51E4F" w:rsidP="00F51E4F">
      <w:pPr>
        <w:numPr>
          <w:ilvl w:val="0"/>
          <w:numId w:val="1"/>
        </w:numPr>
        <w:shd w:val="clear" w:color="auto" w:fill="FFFFFF"/>
        <w:spacing w:line="317" w:lineRule="exact"/>
        <w:ind w:left="709" w:firstLine="1173"/>
        <w:jc w:val="both"/>
        <w:rPr>
          <w:sz w:val="28"/>
          <w:szCs w:val="28"/>
          <w:u w:val="single"/>
        </w:rPr>
      </w:pPr>
      <w:r>
        <w:rPr>
          <w:b/>
          <w:sz w:val="28"/>
          <w:szCs w:val="28"/>
        </w:rPr>
        <w:t xml:space="preserve">формирование </w:t>
      </w:r>
      <w:r>
        <w:rPr>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51E4F" w:rsidRPr="0028740A" w:rsidRDefault="00F51E4F" w:rsidP="00F51E4F">
      <w:pPr>
        <w:rPr>
          <w:sz w:val="28"/>
          <w:szCs w:val="28"/>
          <w:u w:val="single"/>
        </w:rPr>
      </w:pPr>
    </w:p>
    <w:p w:rsidR="00F51E4F" w:rsidRDefault="00F51E4F" w:rsidP="00F51E4F">
      <w:pPr>
        <w:shd w:val="clear" w:color="auto" w:fill="FFFFFF"/>
        <w:spacing w:line="317" w:lineRule="exact"/>
        <w:ind w:left="1882"/>
        <w:jc w:val="both"/>
        <w:rPr>
          <w:b/>
          <w:sz w:val="28"/>
          <w:szCs w:val="28"/>
        </w:rPr>
      </w:pPr>
      <w:r w:rsidRPr="0028740A">
        <w:rPr>
          <w:sz w:val="28"/>
          <w:szCs w:val="28"/>
        </w:rPr>
        <w:t xml:space="preserve">Эти цели обусловливают следующие </w:t>
      </w:r>
      <w:r w:rsidRPr="0028740A">
        <w:rPr>
          <w:b/>
          <w:sz w:val="28"/>
          <w:szCs w:val="28"/>
        </w:rPr>
        <w:t>задачи:</w:t>
      </w:r>
    </w:p>
    <w:p w:rsidR="00F51E4F" w:rsidRDefault="00F51E4F" w:rsidP="00F51E4F">
      <w:pPr>
        <w:shd w:val="clear" w:color="auto" w:fill="FFFFFF"/>
        <w:spacing w:line="317" w:lineRule="exact"/>
        <w:ind w:left="1882"/>
        <w:jc w:val="both"/>
        <w:rPr>
          <w:b/>
          <w:sz w:val="28"/>
          <w:szCs w:val="28"/>
        </w:rPr>
      </w:pPr>
    </w:p>
    <w:p w:rsidR="00F51E4F" w:rsidRPr="00DC673E" w:rsidRDefault="00F51E4F" w:rsidP="00F51E4F">
      <w:pPr>
        <w:numPr>
          <w:ilvl w:val="0"/>
          <w:numId w:val="2"/>
        </w:numPr>
        <w:shd w:val="clear" w:color="auto" w:fill="FFFFFF"/>
        <w:spacing w:line="317" w:lineRule="exact"/>
        <w:ind w:left="709" w:firstLine="1276"/>
        <w:jc w:val="both"/>
        <w:rPr>
          <w:b/>
          <w:sz w:val="28"/>
          <w:szCs w:val="28"/>
        </w:rPr>
      </w:pPr>
      <w:r>
        <w:rPr>
          <w:sz w:val="28"/>
          <w:szCs w:val="28"/>
        </w:rPr>
        <w:t>изучение основ науки о языке, дающее определенный круг знаний из области фонетики, графики, орфографии, лексики, морфемики, морфологии, синтаксиса, пунктуации, стилистики, а также некоторые сведения о роли языка в жизни общества, его развитии, о месте русского языка среди языков мира, а также умение применять эти знания на практике;</w:t>
      </w:r>
    </w:p>
    <w:p w:rsidR="00F51E4F" w:rsidRPr="00DC673E" w:rsidRDefault="00F51E4F" w:rsidP="00F51E4F">
      <w:pPr>
        <w:shd w:val="clear" w:color="auto" w:fill="FFFFFF"/>
        <w:spacing w:line="317" w:lineRule="exact"/>
        <w:ind w:left="1985"/>
        <w:jc w:val="both"/>
        <w:rPr>
          <w:b/>
          <w:sz w:val="28"/>
          <w:szCs w:val="28"/>
        </w:rPr>
      </w:pPr>
    </w:p>
    <w:p w:rsidR="00F51E4F" w:rsidRPr="00465D75" w:rsidRDefault="00F51E4F" w:rsidP="00D064BC">
      <w:pPr>
        <w:widowControl/>
        <w:numPr>
          <w:ilvl w:val="0"/>
          <w:numId w:val="3"/>
        </w:numPr>
        <w:autoSpaceDE/>
        <w:autoSpaceDN/>
        <w:adjustRightInd/>
        <w:ind w:firstLine="1265"/>
        <w:rPr>
          <w:color w:val="000000"/>
          <w:sz w:val="28"/>
          <w:szCs w:val="28"/>
        </w:rPr>
      </w:pPr>
      <w:r>
        <w:rPr>
          <w:sz w:val="28"/>
          <w:szCs w:val="28"/>
        </w:rPr>
        <w:t xml:space="preserve"> развитие речи учащихся: обогащение активного и пассивного запаса слов, грамматического строя речи учащихся; </w:t>
      </w:r>
      <w:r w:rsidRPr="00465D75">
        <w:rPr>
          <w:color w:val="000000"/>
          <w:sz w:val="28"/>
          <w:szCs w:val="28"/>
        </w:rPr>
        <w:t>овладение умениями и навыками использования языка в различных сферах и ситуациях общения, основными нормами русского литературного языка;</w:t>
      </w:r>
    </w:p>
    <w:p w:rsidR="00F51E4F" w:rsidRDefault="00F51E4F" w:rsidP="00F51E4F">
      <w:pPr>
        <w:widowControl/>
        <w:autoSpaceDE/>
        <w:autoSpaceDN/>
        <w:adjustRightInd/>
        <w:ind w:left="360"/>
        <w:rPr>
          <w:color w:val="000000"/>
          <w:sz w:val="28"/>
          <w:szCs w:val="28"/>
        </w:rPr>
      </w:pPr>
    </w:p>
    <w:p w:rsidR="00F51E4F" w:rsidRPr="00465D75" w:rsidRDefault="00F51E4F" w:rsidP="00051AF4">
      <w:pPr>
        <w:widowControl/>
        <w:numPr>
          <w:ilvl w:val="0"/>
          <w:numId w:val="3"/>
        </w:numPr>
        <w:autoSpaceDE/>
        <w:autoSpaceDN/>
        <w:adjustRightInd/>
        <w:ind w:firstLine="1265"/>
        <w:jc w:val="both"/>
        <w:rPr>
          <w:color w:val="000000"/>
          <w:sz w:val="28"/>
          <w:szCs w:val="28"/>
        </w:rPr>
      </w:pPr>
      <w:r w:rsidRPr="00465D75">
        <w:rPr>
          <w:color w:val="000000"/>
          <w:sz w:val="28"/>
          <w:szCs w:val="28"/>
        </w:rPr>
        <w:t>формирование способностей к анализу и оценке языковых явлений и фактов; умение пользоваться различными лингвистическими словарями; совершенствование умений  и навыков письменной речи.</w:t>
      </w:r>
    </w:p>
    <w:p w:rsidR="00F51E4F" w:rsidRDefault="00F51E4F" w:rsidP="00F51E4F">
      <w:pPr>
        <w:shd w:val="clear" w:color="auto" w:fill="FFFFFF"/>
        <w:spacing w:before="34" w:line="317" w:lineRule="exact"/>
        <w:ind w:right="850"/>
        <w:jc w:val="both"/>
        <w:rPr>
          <w:b/>
          <w:bCs/>
          <w:spacing w:val="-2"/>
          <w:sz w:val="28"/>
          <w:szCs w:val="28"/>
        </w:rPr>
      </w:pPr>
    </w:p>
    <w:p w:rsidR="00F51E4F" w:rsidRDefault="00051AF4" w:rsidP="00051AF4">
      <w:pPr>
        <w:tabs>
          <w:tab w:val="left" w:pos="5235"/>
        </w:tabs>
        <w:ind w:left="709" w:firstLine="851"/>
        <w:jc w:val="center"/>
        <w:rPr>
          <w:b/>
          <w:sz w:val="28"/>
          <w:szCs w:val="28"/>
        </w:rPr>
      </w:pPr>
      <w:r w:rsidRPr="00051AF4">
        <w:rPr>
          <w:b/>
          <w:sz w:val="28"/>
          <w:szCs w:val="28"/>
        </w:rPr>
        <w:t>Общая характеристика предмета</w:t>
      </w:r>
    </w:p>
    <w:p w:rsidR="00051AF4" w:rsidRPr="00051AF4" w:rsidRDefault="00051AF4" w:rsidP="00051AF4">
      <w:pPr>
        <w:tabs>
          <w:tab w:val="left" w:pos="5235"/>
        </w:tabs>
        <w:ind w:left="709" w:firstLine="851"/>
        <w:jc w:val="center"/>
        <w:rPr>
          <w:b/>
          <w:sz w:val="28"/>
          <w:szCs w:val="28"/>
        </w:rPr>
      </w:pPr>
    </w:p>
    <w:p w:rsidR="00051AF4" w:rsidRDefault="00051AF4" w:rsidP="00051AF4">
      <w:pPr>
        <w:shd w:val="clear" w:color="auto" w:fill="FFFFFF"/>
        <w:spacing w:line="317" w:lineRule="exact"/>
        <w:ind w:left="567" w:firstLine="851"/>
        <w:jc w:val="both"/>
        <w:rPr>
          <w:sz w:val="28"/>
          <w:szCs w:val="28"/>
        </w:rPr>
      </w:pPr>
      <w:r w:rsidRPr="007E49B3">
        <w:rPr>
          <w:sz w:val="28"/>
          <w:szCs w:val="28"/>
        </w:rPr>
        <w:t>Язык</w:t>
      </w:r>
      <w:r>
        <w:rPr>
          <w:sz w:val="28"/>
          <w:szCs w:val="28"/>
        </w:rPr>
        <w:t xml:space="preserve">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  и консолидации народов России.</w:t>
      </w:r>
    </w:p>
    <w:p w:rsidR="00051AF4" w:rsidRDefault="00051AF4" w:rsidP="00051AF4">
      <w:pPr>
        <w:shd w:val="clear" w:color="auto" w:fill="FFFFFF"/>
        <w:spacing w:line="317" w:lineRule="exact"/>
        <w:ind w:left="567" w:firstLine="851"/>
        <w:jc w:val="both"/>
        <w:rPr>
          <w:sz w:val="28"/>
          <w:szCs w:val="28"/>
        </w:rPr>
      </w:pPr>
      <w:r>
        <w:rPr>
          <w:sz w:val="28"/>
          <w:szCs w:val="28"/>
        </w:rPr>
        <w:t>Свободное владение родным русским языком – надежная основа каждого русского человека в его жизни, труде, творческой деятельности. Для реализации этой цели необходимо поднять преподавание русского языка на новый качественный уровень, соответствующий условиям и потребностям современного общества, усилить практическую направленность обучения русскому языку, повысить эффективность каждого урока.</w:t>
      </w:r>
    </w:p>
    <w:p w:rsidR="00051AF4" w:rsidRDefault="00051AF4" w:rsidP="00932159">
      <w:pPr>
        <w:shd w:val="clear" w:color="auto" w:fill="FFFFFF"/>
        <w:spacing w:line="317" w:lineRule="exact"/>
        <w:ind w:left="567" w:firstLine="709"/>
        <w:jc w:val="both"/>
        <w:rPr>
          <w:sz w:val="28"/>
          <w:szCs w:val="28"/>
        </w:rPr>
      </w:pPr>
      <w:r>
        <w:rPr>
          <w:sz w:val="28"/>
          <w:szCs w:val="28"/>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w:t>
      </w:r>
      <w:r>
        <w:rPr>
          <w:sz w:val="28"/>
          <w:szCs w:val="28"/>
        </w:rPr>
        <w:lastRenderedPageBreak/>
        <w:t>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51AF4" w:rsidRDefault="00051AF4" w:rsidP="00932159">
      <w:pPr>
        <w:shd w:val="clear" w:color="auto" w:fill="FFFFFF"/>
        <w:spacing w:line="317" w:lineRule="exact"/>
        <w:ind w:left="567" w:firstLine="709"/>
        <w:jc w:val="both"/>
        <w:rPr>
          <w:sz w:val="28"/>
          <w:szCs w:val="28"/>
        </w:rPr>
      </w:pPr>
      <w:r>
        <w:rPr>
          <w:sz w:val="28"/>
          <w:szCs w:val="28"/>
        </w:rPr>
        <w:t xml:space="preserve">Содержание обучения русскому языку отобрано и структурировано на основе компетентностного подхода. Специальной целью преподавания русского языка в школе является формирование </w:t>
      </w:r>
      <w:r w:rsidRPr="00AB5E96">
        <w:rPr>
          <w:i/>
          <w:sz w:val="28"/>
          <w:szCs w:val="28"/>
        </w:rPr>
        <w:t>коммуникативной, языковой, лингвистической (языковедческой) и культуроведческой</w:t>
      </w:r>
      <w:r>
        <w:rPr>
          <w:i/>
          <w:sz w:val="28"/>
          <w:szCs w:val="28"/>
        </w:rPr>
        <w:t xml:space="preserve"> </w:t>
      </w:r>
      <w:r>
        <w:rPr>
          <w:sz w:val="28"/>
          <w:szCs w:val="28"/>
        </w:rPr>
        <w:t>компетенций.</w:t>
      </w:r>
    </w:p>
    <w:p w:rsidR="00051AF4" w:rsidRDefault="00051AF4" w:rsidP="00051AF4">
      <w:pPr>
        <w:shd w:val="clear" w:color="auto" w:fill="FFFFFF"/>
        <w:spacing w:line="317" w:lineRule="exact"/>
        <w:ind w:left="709" w:firstLine="813"/>
        <w:jc w:val="both"/>
        <w:rPr>
          <w:sz w:val="28"/>
          <w:szCs w:val="28"/>
        </w:rPr>
      </w:pPr>
    </w:p>
    <w:p w:rsidR="00051AF4" w:rsidRDefault="00051AF4" w:rsidP="00051AF4">
      <w:pPr>
        <w:shd w:val="clear" w:color="auto" w:fill="FFFFFF"/>
        <w:spacing w:line="317" w:lineRule="exact"/>
        <w:ind w:left="709" w:firstLine="709"/>
        <w:jc w:val="both"/>
        <w:rPr>
          <w:sz w:val="28"/>
          <w:szCs w:val="28"/>
        </w:rPr>
      </w:pPr>
      <w:r>
        <w:rPr>
          <w:b/>
          <w:sz w:val="28"/>
          <w:szCs w:val="28"/>
        </w:rPr>
        <w:t>Коммуникативная компетенция</w:t>
      </w:r>
      <w:r>
        <w:rPr>
          <w:sz w:val="28"/>
          <w:szCs w:val="28"/>
        </w:rPr>
        <w:t xml:space="preserve"> (в рамках программы)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051AF4" w:rsidRDefault="00051AF4" w:rsidP="00051AF4">
      <w:pPr>
        <w:shd w:val="clear" w:color="auto" w:fill="FFFFFF"/>
        <w:spacing w:line="317" w:lineRule="exact"/>
        <w:ind w:left="709" w:firstLine="709"/>
        <w:jc w:val="both"/>
        <w:rPr>
          <w:sz w:val="28"/>
          <w:szCs w:val="28"/>
        </w:rPr>
      </w:pPr>
      <w:r>
        <w:rPr>
          <w:b/>
          <w:sz w:val="28"/>
          <w:szCs w:val="28"/>
        </w:rPr>
        <w:t>Языковая и лингвистическая (языковедческая) компетенции</w:t>
      </w:r>
      <w:r>
        <w:rPr>
          <w:sz w:val="28"/>
          <w:szCs w:val="28"/>
        </w:rPr>
        <w:t xml:space="preserve">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051AF4" w:rsidRDefault="00051AF4" w:rsidP="00051AF4">
      <w:pPr>
        <w:shd w:val="clear" w:color="auto" w:fill="FFFFFF"/>
        <w:spacing w:line="317" w:lineRule="exact"/>
        <w:ind w:left="709" w:firstLine="709"/>
        <w:jc w:val="both"/>
        <w:rPr>
          <w:sz w:val="28"/>
          <w:szCs w:val="28"/>
        </w:rPr>
      </w:pPr>
      <w:r>
        <w:rPr>
          <w:b/>
          <w:sz w:val="28"/>
          <w:szCs w:val="28"/>
        </w:rPr>
        <w:t>Культуроведчесая компетенция</w:t>
      </w:r>
      <w:r>
        <w:rPr>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51AF4" w:rsidRDefault="00051AF4" w:rsidP="00051AF4">
      <w:pPr>
        <w:shd w:val="clear" w:color="auto" w:fill="FFFFFF"/>
        <w:spacing w:line="317" w:lineRule="exact"/>
        <w:ind w:left="709" w:firstLine="813"/>
        <w:jc w:val="both"/>
        <w:rPr>
          <w:sz w:val="28"/>
          <w:szCs w:val="28"/>
        </w:rPr>
      </w:pPr>
    </w:p>
    <w:p w:rsidR="00051AF4" w:rsidRPr="00DB6489" w:rsidRDefault="00051AF4" w:rsidP="00051AF4">
      <w:pPr>
        <w:shd w:val="clear" w:color="auto" w:fill="FFFFFF"/>
        <w:spacing w:line="317" w:lineRule="exact"/>
        <w:ind w:left="709"/>
        <w:jc w:val="both"/>
        <w:rPr>
          <w:b/>
          <w:bCs/>
          <w:sz w:val="28"/>
          <w:szCs w:val="28"/>
        </w:rPr>
      </w:pPr>
      <w:r w:rsidRPr="00055892">
        <w:rPr>
          <w:sz w:val="28"/>
          <w:szCs w:val="28"/>
          <w:u w:val="single"/>
        </w:rPr>
        <w:t>Основные направления работы по русскому языку в основной школе</w:t>
      </w:r>
    </w:p>
    <w:p w:rsidR="00051AF4" w:rsidRDefault="00932159" w:rsidP="00051AF4">
      <w:pPr>
        <w:shd w:val="clear" w:color="auto" w:fill="FFFFFF"/>
        <w:spacing w:line="317" w:lineRule="exact"/>
        <w:ind w:left="709"/>
        <w:jc w:val="both"/>
        <w:rPr>
          <w:sz w:val="28"/>
          <w:szCs w:val="28"/>
        </w:rPr>
      </w:pPr>
      <w:r>
        <w:rPr>
          <w:sz w:val="28"/>
          <w:szCs w:val="28"/>
        </w:rPr>
        <w:t xml:space="preserve">         </w:t>
      </w:r>
      <w:r w:rsidR="00051AF4">
        <w:rPr>
          <w:sz w:val="28"/>
          <w:szCs w:val="28"/>
        </w:rPr>
        <w:t>Одно из основных направлений преподавания русского языка – организация работы по овладению учащимися прочными и осознанными знаниями.</w:t>
      </w:r>
    </w:p>
    <w:p w:rsidR="00051AF4" w:rsidRDefault="00932159" w:rsidP="00051AF4">
      <w:pPr>
        <w:shd w:val="clear" w:color="auto" w:fill="FFFFFF"/>
        <w:spacing w:line="317" w:lineRule="exact"/>
        <w:ind w:left="709"/>
        <w:jc w:val="both"/>
        <w:rPr>
          <w:sz w:val="28"/>
          <w:szCs w:val="28"/>
        </w:rPr>
      </w:pPr>
      <w:r>
        <w:rPr>
          <w:sz w:val="28"/>
          <w:szCs w:val="28"/>
        </w:rPr>
        <w:t xml:space="preserve">         </w:t>
      </w:r>
      <w:r w:rsidR="00051AF4">
        <w:rPr>
          <w:sz w:val="28"/>
          <w:szCs w:val="28"/>
        </w:rPr>
        <w:t>Усиление практической направленности обучения русскому языку требует особого внимания к тем вопросам теории, которые служат базой для формирования орфографических, пунктуационных и речевых умений и навыков.</w:t>
      </w:r>
    </w:p>
    <w:p w:rsidR="00051AF4" w:rsidRDefault="00932159" w:rsidP="00051AF4">
      <w:pPr>
        <w:shd w:val="clear" w:color="auto" w:fill="FFFFFF"/>
        <w:spacing w:line="317" w:lineRule="exact"/>
        <w:ind w:left="709"/>
        <w:jc w:val="both"/>
        <w:rPr>
          <w:sz w:val="28"/>
          <w:szCs w:val="28"/>
        </w:rPr>
      </w:pPr>
      <w:r>
        <w:rPr>
          <w:sz w:val="28"/>
          <w:szCs w:val="28"/>
        </w:rPr>
        <w:t xml:space="preserve">        </w:t>
      </w:r>
      <w:r w:rsidR="00051AF4">
        <w:rPr>
          <w:sz w:val="28"/>
          <w:szCs w:val="28"/>
        </w:rPr>
        <w:t>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лингвистического разбора.</w:t>
      </w:r>
    </w:p>
    <w:p w:rsidR="00051AF4" w:rsidRDefault="00932159" w:rsidP="00051AF4">
      <w:pPr>
        <w:shd w:val="clear" w:color="auto" w:fill="FFFFFF"/>
        <w:spacing w:line="317" w:lineRule="exact"/>
        <w:ind w:left="709"/>
        <w:jc w:val="both"/>
        <w:rPr>
          <w:sz w:val="28"/>
          <w:szCs w:val="28"/>
        </w:rPr>
      </w:pPr>
      <w:r>
        <w:rPr>
          <w:sz w:val="28"/>
          <w:szCs w:val="28"/>
        </w:rPr>
        <w:t xml:space="preserve">        </w:t>
      </w:r>
      <w:r w:rsidR="00051AF4">
        <w:rPr>
          <w:sz w:val="28"/>
          <w:szCs w:val="28"/>
        </w:rPr>
        <w:t>Важнейшим направлением является формирование навыков грамотного письма.</w:t>
      </w:r>
    </w:p>
    <w:p w:rsidR="00051AF4" w:rsidRDefault="00932159" w:rsidP="00051AF4">
      <w:pPr>
        <w:shd w:val="clear" w:color="auto" w:fill="FFFFFF"/>
        <w:spacing w:line="317" w:lineRule="exact"/>
        <w:ind w:left="709"/>
        <w:jc w:val="both"/>
        <w:rPr>
          <w:sz w:val="28"/>
          <w:szCs w:val="28"/>
        </w:rPr>
      </w:pPr>
      <w:r>
        <w:rPr>
          <w:sz w:val="28"/>
          <w:szCs w:val="28"/>
        </w:rPr>
        <w:t xml:space="preserve">      </w:t>
      </w:r>
      <w:r w:rsidR="00051AF4">
        <w:rPr>
          <w:sz w:val="28"/>
          <w:szCs w:val="28"/>
        </w:rPr>
        <w:t>Обучая школьников русскому языку на базе основной школы, следует поддерживать и совершенствовать умения и навыки каллиграфического письма, формируемые в 1-4 классах.</w:t>
      </w:r>
    </w:p>
    <w:p w:rsidR="00051AF4" w:rsidRDefault="00932159" w:rsidP="00051AF4">
      <w:pPr>
        <w:shd w:val="clear" w:color="auto" w:fill="FFFFFF"/>
        <w:spacing w:line="317" w:lineRule="exact"/>
        <w:ind w:left="709"/>
        <w:jc w:val="both"/>
        <w:rPr>
          <w:sz w:val="28"/>
          <w:szCs w:val="28"/>
        </w:rPr>
      </w:pPr>
      <w:r>
        <w:rPr>
          <w:sz w:val="28"/>
          <w:szCs w:val="28"/>
        </w:rPr>
        <w:t xml:space="preserve">   </w:t>
      </w:r>
      <w:r w:rsidR="00051AF4">
        <w:rPr>
          <w:sz w:val="28"/>
          <w:szCs w:val="28"/>
        </w:rPr>
        <w:t xml:space="preserve">Изучение каждого раздела, каждой темы должно содействовать развитию логического мышления и речи учащихся. Развитие речи учащихся на уроках </w:t>
      </w:r>
      <w:r w:rsidR="00051AF4">
        <w:rPr>
          <w:sz w:val="28"/>
          <w:szCs w:val="28"/>
        </w:rPr>
        <w:lastRenderedPageBreak/>
        <w:t>русского языка предполагает совершенствование всех видов речевой деятельности (говорения, аудирования, чтения и письма) и осуществляется в трех направлениях, составляющих единое целое.</w:t>
      </w:r>
    </w:p>
    <w:p w:rsidR="00051AF4" w:rsidRDefault="00051AF4" w:rsidP="00051AF4">
      <w:pPr>
        <w:shd w:val="clear" w:color="auto" w:fill="FFFFFF"/>
        <w:spacing w:line="317" w:lineRule="exact"/>
        <w:ind w:left="709"/>
        <w:jc w:val="both"/>
        <w:rPr>
          <w:sz w:val="28"/>
          <w:szCs w:val="28"/>
        </w:rPr>
      </w:pPr>
    </w:p>
    <w:p w:rsidR="00051AF4" w:rsidRDefault="00932159" w:rsidP="00051AF4">
      <w:pPr>
        <w:shd w:val="clear" w:color="auto" w:fill="FFFFFF"/>
        <w:spacing w:line="317" w:lineRule="exact"/>
        <w:ind w:left="709"/>
        <w:jc w:val="both"/>
        <w:rPr>
          <w:sz w:val="28"/>
          <w:szCs w:val="28"/>
        </w:rPr>
      </w:pPr>
      <w:r>
        <w:rPr>
          <w:sz w:val="28"/>
          <w:szCs w:val="28"/>
        </w:rPr>
        <w:t xml:space="preserve">     </w:t>
      </w:r>
      <w:r w:rsidR="00051AF4">
        <w:rPr>
          <w:sz w:val="28"/>
          <w:szCs w:val="28"/>
        </w:rPr>
        <w:t>Первое направление в развитии речи учащихся – овладение нормами русского литературного языка.</w:t>
      </w:r>
    </w:p>
    <w:p w:rsidR="00051AF4" w:rsidRDefault="00932159" w:rsidP="00051AF4">
      <w:pPr>
        <w:shd w:val="clear" w:color="auto" w:fill="FFFFFF"/>
        <w:spacing w:line="317" w:lineRule="exact"/>
        <w:ind w:left="709"/>
        <w:jc w:val="both"/>
        <w:rPr>
          <w:sz w:val="28"/>
          <w:szCs w:val="28"/>
        </w:rPr>
      </w:pPr>
      <w:r>
        <w:rPr>
          <w:sz w:val="28"/>
          <w:szCs w:val="28"/>
        </w:rPr>
        <w:t xml:space="preserve">     </w:t>
      </w:r>
      <w:r w:rsidR="00051AF4">
        <w:rPr>
          <w:sz w:val="28"/>
          <w:szCs w:val="28"/>
        </w:rPr>
        <w:t>Второе направление – обогащение словарного запаса и грамматического строя речи учащихся.</w:t>
      </w:r>
    </w:p>
    <w:p w:rsidR="00051AF4" w:rsidRDefault="00932159" w:rsidP="00051AF4">
      <w:pPr>
        <w:shd w:val="clear" w:color="auto" w:fill="FFFFFF"/>
        <w:spacing w:line="317" w:lineRule="exact"/>
        <w:ind w:left="709"/>
        <w:jc w:val="both"/>
        <w:rPr>
          <w:sz w:val="28"/>
          <w:szCs w:val="28"/>
        </w:rPr>
      </w:pPr>
      <w:r>
        <w:rPr>
          <w:sz w:val="28"/>
          <w:szCs w:val="28"/>
        </w:rPr>
        <w:t xml:space="preserve">   </w:t>
      </w:r>
      <w:r w:rsidR="00051AF4">
        <w:rPr>
          <w:sz w:val="28"/>
          <w:szCs w:val="28"/>
        </w:rPr>
        <w:t>Третье направление – формирование умений и навыков связного изложения мыслей в устной и письменной форме.</w:t>
      </w:r>
    </w:p>
    <w:p w:rsidR="00932159" w:rsidRDefault="00932159" w:rsidP="00932159">
      <w:pPr>
        <w:ind w:left="720"/>
        <w:rPr>
          <w:bCs/>
          <w:sz w:val="28"/>
          <w:szCs w:val="28"/>
        </w:rPr>
      </w:pPr>
      <w:r w:rsidRPr="00DB6489">
        <w:rPr>
          <w:bCs/>
          <w:iCs/>
          <w:sz w:val="28"/>
          <w:szCs w:val="28"/>
          <w:u w:val="single"/>
        </w:rPr>
        <w:t>Структура курса русского языка в 5–9 классах</w:t>
      </w:r>
      <w:r w:rsidRPr="00DB6489">
        <w:rPr>
          <w:bCs/>
          <w:sz w:val="28"/>
          <w:szCs w:val="28"/>
          <w:u w:val="single"/>
        </w:rPr>
        <w:br/>
      </w:r>
      <w:r w:rsidRPr="00DB6489">
        <w:rPr>
          <w:bCs/>
          <w:sz w:val="28"/>
          <w:szCs w:val="28"/>
        </w:rPr>
        <w:t>Курс подразделяется на две части:</w:t>
      </w:r>
      <w:r w:rsidRPr="00DB6489">
        <w:rPr>
          <w:bCs/>
          <w:sz w:val="28"/>
          <w:szCs w:val="28"/>
        </w:rPr>
        <w:br/>
        <w:t>1) 5–7-й классы;</w:t>
      </w:r>
      <w:r w:rsidRPr="00DB6489">
        <w:rPr>
          <w:bCs/>
          <w:sz w:val="28"/>
          <w:szCs w:val="28"/>
        </w:rPr>
        <w:br/>
        <w:t>2) 8–9-й классы.</w:t>
      </w:r>
      <w:r w:rsidRPr="00DB6489">
        <w:rPr>
          <w:bCs/>
          <w:sz w:val="28"/>
          <w:szCs w:val="28"/>
        </w:rPr>
        <w:br/>
        <w:t>В центр первой части «Слово в языке и речи» (5–7 классы) поставлено слово.</w:t>
      </w:r>
      <w:r w:rsidRPr="00DB6489">
        <w:rPr>
          <w:bCs/>
          <w:sz w:val="28"/>
          <w:szCs w:val="28"/>
        </w:rPr>
        <w:br/>
        <w:t>Во введении в этот курс (5 класс) содержатся понятия: язык и речь, слово и словоформа, лексическое, гр</w:t>
      </w:r>
      <w:r>
        <w:rPr>
          <w:bCs/>
          <w:sz w:val="28"/>
          <w:szCs w:val="28"/>
        </w:rPr>
        <w:t>амматическое  и  общее грамматиче</w:t>
      </w:r>
      <w:r w:rsidRPr="00DB6489">
        <w:rPr>
          <w:bCs/>
          <w:sz w:val="28"/>
          <w:szCs w:val="28"/>
        </w:rPr>
        <w:t xml:space="preserve">ское значение слов, слово как часть речи, слово (словоформа) как «строительный материал» предложения, стилистическая окраска слова; орфограмма, опознавательные признаки и условия </w:t>
      </w:r>
      <w:r>
        <w:rPr>
          <w:bCs/>
          <w:sz w:val="28"/>
          <w:szCs w:val="28"/>
        </w:rPr>
        <w:t>выбора   орфограмм;   пунктуационно-</w:t>
      </w:r>
      <w:r w:rsidRPr="00DB6489">
        <w:rPr>
          <w:bCs/>
          <w:sz w:val="28"/>
          <w:szCs w:val="28"/>
        </w:rPr>
        <w:t>смысловой отрезок.</w:t>
      </w:r>
      <w:r w:rsidRPr="00DB6489">
        <w:rPr>
          <w:bCs/>
          <w:sz w:val="28"/>
          <w:szCs w:val="28"/>
        </w:rPr>
        <w:br/>
        <w:t>Основная часть курса 5–7</w:t>
      </w:r>
      <w:r>
        <w:rPr>
          <w:bCs/>
          <w:sz w:val="28"/>
          <w:szCs w:val="28"/>
        </w:rPr>
        <w:t xml:space="preserve">  классов </w:t>
      </w:r>
      <w:r w:rsidRPr="00DB6489">
        <w:rPr>
          <w:bCs/>
          <w:sz w:val="28"/>
          <w:szCs w:val="28"/>
        </w:rPr>
        <w:t xml:space="preserve">содержит следующие </w:t>
      </w:r>
      <w:r>
        <w:rPr>
          <w:bCs/>
          <w:sz w:val="28"/>
          <w:szCs w:val="28"/>
        </w:rPr>
        <w:t xml:space="preserve"> понятия</w:t>
      </w:r>
      <w:r w:rsidRPr="00DB6489">
        <w:rPr>
          <w:bCs/>
          <w:sz w:val="28"/>
          <w:szCs w:val="28"/>
        </w:rPr>
        <w:t>:</w:t>
      </w:r>
      <w:r w:rsidRPr="00DB6489">
        <w:rPr>
          <w:bCs/>
          <w:sz w:val="28"/>
          <w:szCs w:val="28"/>
        </w:rPr>
        <w:br/>
        <w:t>– слова со значением «предмет»;</w:t>
      </w:r>
      <w:r w:rsidRPr="00DB6489">
        <w:rPr>
          <w:bCs/>
          <w:sz w:val="28"/>
          <w:szCs w:val="28"/>
        </w:rPr>
        <w:br/>
        <w:t>– слова со значением «действие» или «состояние»;</w:t>
      </w:r>
      <w:r w:rsidRPr="00DB6489">
        <w:rPr>
          <w:bCs/>
          <w:sz w:val="28"/>
          <w:szCs w:val="28"/>
        </w:rPr>
        <w:br/>
        <w:t>– слова со значением «количество»;</w:t>
      </w:r>
      <w:r w:rsidRPr="00DB6489">
        <w:rPr>
          <w:bCs/>
          <w:sz w:val="28"/>
          <w:szCs w:val="28"/>
        </w:rPr>
        <w:br/>
        <w:t>– слова со значением «признак»;</w:t>
      </w:r>
      <w:r w:rsidRPr="00DB6489">
        <w:rPr>
          <w:bCs/>
          <w:sz w:val="28"/>
          <w:szCs w:val="28"/>
        </w:rPr>
        <w:br/>
        <w:t>– слова со значением «признак признака»;</w:t>
      </w:r>
      <w:r w:rsidRPr="00DB6489">
        <w:rPr>
          <w:bCs/>
          <w:sz w:val="28"/>
          <w:szCs w:val="28"/>
        </w:rPr>
        <w:br/>
        <w:t>– слова со значением «признак действия»;</w:t>
      </w:r>
      <w:r w:rsidRPr="00DB6489">
        <w:rPr>
          <w:bCs/>
          <w:sz w:val="28"/>
          <w:szCs w:val="28"/>
        </w:rPr>
        <w:br/>
        <w:t>– слова со значением «дополнительное действие».</w:t>
      </w:r>
      <w:r w:rsidRPr="00DB6489">
        <w:rPr>
          <w:bCs/>
          <w:sz w:val="28"/>
          <w:szCs w:val="28"/>
        </w:rPr>
        <w:br/>
      </w:r>
    </w:p>
    <w:p w:rsidR="00932159" w:rsidRDefault="00932159" w:rsidP="00932159">
      <w:pPr>
        <w:ind w:left="720"/>
        <w:jc w:val="both"/>
        <w:rPr>
          <w:bCs/>
          <w:sz w:val="28"/>
          <w:szCs w:val="28"/>
        </w:rPr>
      </w:pPr>
      <w:r>
        <w:rPr>
          <w:bCs/>
          <w:sz w:val="28"/>
          <w:szCs w:val="28"/>
        </w:rPr>
        <w:t xml:space="preserve">    </w:t>
      </w:r>
      <w:r w:rsidRPr="00DB6489">
        <w:rPr>
          <w:bCs/>
          <w:sz w:val="28"/>
          <w:szCs w:val="28"/>
        </w:rPr>
        <w:t>Такая подача материала с опорой на общеграмматическое значение слова позволяет целенаправленно развивать у учащихся соз</w:t>
      </w:r>
      <w:r>
        <w:rPr>
          <w:bCs/>
          <w:sz w:val="28"/>
          <w:szCs w:val="28"/>
        </w:rPr>
        <w:t xml:space="preserve">нательную рефлексию над языком. </w:t>
      </w:r>
      <w:r w:rsidRPr="00DB6489">
        <w:rPr>
          <w:bCs/>
          <w:sz w:val="28"/>
          <w:szCs w:val="28"/>
        </w:rPr>
        <w:t>Материал по орфографии и пунктуации дается в связи с изучаемыми темами.</w:t>
      </w:r>
    </w:p>
    <w:p w:rsidR="00932159" w:rsidRPr="008276B3" w:rsidRDefault="00932159" w:rsidP="00932159">
      <w:pPr>
        <w:ind w:left="720"/>
        <w:jc w:val="both"/>
        <w:rPr>
          <w:bCs/>
          <w:sz w:val="28"/>
          <w:szCs w:val="28"/>
        </w:rPr>
      </w:pPr>
      <w:r>
        <w:rPr>
          <w:bCs/>
          <w:sz w:val="28"/>
          <w:szCs w:val="28"/>
        </w:rPr>
        <w:t xml:space="preserve">    </w:t>
      </w:r>
      <w:r w:rsidRPr="00DB6489">
        <w:rPr>
          <w:bCs/>
          <w:sz w:val="28"/>
          <w:szCs w:val="28"/>
        </w:rPr>
        <w:t xml:space="preserve">В 8–9 классах изучается </w:t>
      </w:r>
      <w:r>
        <w:rPr>
          <w:bCs/>
          <w:sz w:val="28"/>
          <w:szCs w:val="28"/>
        </w:rPr>
        <w:t xml:space="preserve">курс синтаксиса русского языка. </w:t>
      </w:r>
      <w:r w:rsidRPr="00DB6489">
        <w:rPr>
          <w:bCs/>
          <w:sz w:val="28"/>
          <w:szCs w:val="28"/>
        </w:rPr>
        <w:t>Материал излага</w:t>
      </w:r>
      <w:r>
        <w:rPr>
          <w:bCs/>
          <w:sz w:val="28"/>
          <w:szCs w:val="28"/>
        </w:rPr>
        <w:t xml:space="preserve">ется линейно. </w:t>
      </w:r>
      <w:r w:rsidRPr="00DB6489">
        <w:rPr>
          <w:bCs/>
          <w:sz w:val="28"/>
          <w:szCs w:val="28"/>
        </w:rPr>
        <w:t xml:space="preserve">Главные принципы построения этого курса – системность и функциональность. Основные понятия – языковая </w:t>
      </w:r>
      <w:r>
        <w:rPr>
          <w:bCs/>
          <w:sz w:val="28"/>
          <w:szCs w:val="28"/>
        </w:rPr>
        <w:t xml:space="preserve">система и ее реализация в речи. </w:t>
      </w:r>
      <w:r w:rsidRPr="00DB6489">
        <w:rPr>
          <w:bCs/>
          <w:sz w:val="28"/>
          <w:szCs w:val="28"/>
        </w:rPr>
        <w:t>Орфография и пунктуация изучаются рассредоточено.</w:t>
      </w:r>
      <w:r w:rsidRPr="00DB6489">
        <w:rPr>
          <w:bCs/>
          <w:sz w:val="28"/>
          <w:szCs w:val="28"/>
        </w:rPr>
        <w:br/>
      </w:r>
      <w:r>
        <w:rPr>
          <w:bCs/>
          <w:sz w:val="28"/>
          <w:szCs w:val="28"/>
        </w:rPr>
        <w:t xml:space="preserve">    </w:t>
      </w:r>
      <w:r w:rsidRPr="00DB6489">
        <w:rPr>
          <w:bCs/>
          <w:sz w:val="28"/>
          <w:szCs w:val="28"/>
        </w:rPr>
        <w:t>В 5–9 классах осуществляется расширение активного и пассивного словаря учащихся, дальнейшее овладение ими грамматическим строем русского языка, системой функциональных разновидностей речи, навыками и умениями различных видов устной и письменной речи.</w:t>
      </w:r>
    </w:p>
    <w:p w:rsidR="00932159" w:rsidRDefault="00932159" w:rsidP="00932159">
      <w:pPr>
        <w:shd w:val="clear" w:color="auto" w:fill="FFFFFF"/>
        <w:spacing w:line="317" w:lineRule="exact"/>
        <w:ind w:left="709"/>
        <w:jc w:val="both"/>
        <w:rPr>
          <w:sz w:val="28"/>
          <w:szCs w:val="28"/>
          <w:u w:val="single"/>
        </w:rPr>
      </w:pPr>
      <w:r>
        <w:rPr>
          <w:sz w:val="28"/>
          <w:szCs w:val="28"/>
          <w:u w:val="single"/>
        </w:rPr>
        <w:t xml:space="preserve">    Обоснование выбора примерной программы для разработки рабочей </w:t>
      </w:r>
    </w:p>
    <w:p w:rsidR="00932159" w:rsidRDefault="00932159" w:rsidP="00932159">
      <w:pPr>
        <w:shd w:val="clear" w:color="auto" w:fill="FFFFFF"/>
        <w:spacing w:line="317" w:lineRule="exact"/>
        <w:ind w:left="709"/>
        <w:jc w:val="both"/>
        <w:rPr>
          <w:sz w:val="28"/>
          <w:szCs w:val="28"/>
          <w:u w:val="single"/>
        </w:rPr>
      </w:pPr>
      <w:r>
        <w:rPr>
          <w:sz w:val="28"/>
          <w:szCs w:val="28"/>
          <w:u w:val="single"/>
        </w:rPr>
        <w:t>программы</w:t>
      </w:r>
    </w:p>
    <w:p w:rsidR="00932159" w:rsidRDefault="00932159" w:rsidP="00932159">
      <w:pPr>
        <w:shd w:val="clear" w:color="auto" w:fill="FFFFFF"/>
        <w:spacing w:line="317" w:lineRule="exact"/>
        <w:ind w:left="709" w:firstLine="709"/>
        <w:jc w:val="both"/>
        <w:rPr>
          <w:sz w:val="28"/>
          <w:szCs w:val="28"/>
        </w:rPr>
      </w:pPr>
      <w:r>
        <w:rPr>
          <w:sz w:val="28"/>
          <w:szCs w:val="28"/>
        </w:rPr>
        <w:lastRenderedPageBreak/>
        <w:t>Обоснованием выбора авторской программы является соответствие содержания программы, целей и задач обучения требованиям федерального государственного образовательного стандарта и целям и задачам образовательной программы образовательного учреждения МОУ «Выскатская ООШ»</w:t>
      </w:r>
    </w:p>
    <w:p w:rsidR="00932159" w:rsidRDefault="00932159" w:rsidP="00932159">
      <w:pPr>
        <w:shd w:val="clear" w:color="auto" w:fill="FFFFFF"/>
        <w:spacing w:line="317" w:lineRule="exact"/>
        <w:ind w:left="709" w:firstLine="709"/>
        <w:jc w:val="both"/>
        <w:rPr>
          <w:sz w:val="28"/>
          <w:szCs w:val="28"/>
        </w:rPr>
      </w:pPr>
      <w:r>
        <w:rPr>
          <w:sz w:val="28"/>
          <w:szCs w:val="28"/>
        </w:rPr>
        <w:t>Настоящая программа детализирует и раскрывает содержание стандарта, определяет стратегию обучения, воспитания и развития обучающихся средствами учебного предмета в соответствии с целями изучения русского языка, которые определены стандартом.  Программа содержит 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речеведческие понятия, на основе которых строится работа по развитию связной речи учащихся, - формирование коммуникативных умений и навыков; сведения об основных нормах русского литературного языка; сведения о графике, об орфографии и пунктуации; перечень видов орфограмм и названий пунктуационных правил.</w:t>
      </w:r>
    </w:p>
    <w:p w:rsidR="00932159" w:rsidRDefault="00932159" w:rsidP="00932159">
      <w:pPr>
        <w:shd w:val="clear" w:color="auto" w:fill="FFFFFF"/>
        <w:spacing w:line="317" w:lineRule="exact"/>
        <w:ind w:left="709" w:firstLine="709"/>
        <w:jc w:val="both"/>
        <w:rPr>
          <w:sz w:val="28"/>
          <w:szCs w:val="28"/>
        </w:rPr>
      </w:pPr>
      <w:r>
        <w:rPr>
          <w:sz w:val="28"/>
          <w:szCs w:val="28"/>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932159" w:rsidRDefault="00932159" w:rsidP="00932159">
      <w:pPr>
        <w:shd w:val="clear" w:color="auto" w:fill="FFFFFF"/>
        <w:spacing w:line="317" w:lineRule="exact"/>
        <w:ind w:left="709" w:firstLine="709"/>
        <w:jc w:val="both"/>
        <w:rPr>
          <w:sz w:val="28"/>
          <w:szCs w:val="28"/>
        </w:rPr>
      </w:pPr>
      <w:r>
        <w:rPr>
          <w:sz w:val="28"/>
          <w:szCs w:val="28"/>
        </w:rPr>
        <w:t>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Настоящая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932159" w:rsidRPr="0039502B" w:rsidRDefault="00932159" w:rsidP="00932159">
      <w:pPr>
        <w:ind w:left="709" w:firstLine="709"/>
        <w:jc w:val="both"/>
        <w:rPr>
          <w:sz w:val="28"/>
          <w:szCs w:val="28"/>
        </w:rPr>
      </w:pPr>
      <w:r w:rsidRPr="0039502B">
        <w:rPr>
          <w:sz w:val="28"/>
          <w:szCs w:val="28"/>
        </w:rPr>
        <w:t xml:space="preserve">Доминирующей идеей </w:t>
      </w:r>
      <w:r>
        <w:rPr>
          <w:sz w:val="28"/>
          <w:szCs w:val="28"/>
        </w:rPr>
        <w:t xml:space="preserve">программы </w:t>
      </w:r>
      <w:r w:rsidRPr="0039502B">
        <w:rPr>
          <w:sz w:val="28"/>
          <w:szCs w:val="28"/>
        </w:rPr>
        <w:t>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932159" w:rsidRPr="0039502B" w:rsidRDefault="00932159" w:rsidP="00932159">
      <w:pPr>
        <w:ind w:left="709" w:firstLine="709"/>
        <w:jc w:val="both"/>
        <w:rPr>
          <w:sz w:val="28"/>
          <w:szCs w:val="28"/>
        </w:rPr>
      </w:pPr>
      <w:r w:rsidRPr="0039502B">
        <w:rPr>
          <w:sz w:val="28"/>
          <w:szCs w:val="28"/>
        </w:rPr>
        <w:t xml:space="preserve">Идея взаимосвязи речевого и интеллектуального развития нашла отражение и в структуре программы. Она, как уже отмечено, состоит их </w:t>
      </w:r>
      <w:r w:rsidRPr="0039502B">
        <w:rPr>
          <w:sz w:val="28"/>
          <w:szCs w:val="28"/>
        </w:rPr>
        <w:lastRenderedPageBreak/>
        <w:t xml:space="preserve">трех тематических блоков. </w:t>
      </w:r>
      <w:r>
        <w:rPr>
          <w:sz w:val="28"/>
          <w:szCs w:val="28"/>
        </w:rPr>
        <w:t xml:space="preserve"> </w:t>
      </w:r>
      <w:r w:rsidRPr="0039502B">
        <w:rPr>
          <w:sz w:val="28"/>
          <w:szCs w:val="28"/>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932159" w:rsidRPr="0039502B" w:rsidRDefault="00932159" w:rsidP="00932159">
      <w:pPr>
        <w:ind w:left="709" w:firstLine="709"/>
        <w:jc w:val="both"/>
        <w:rPr>
          <w:sz w:val="28"/>
          <w:szCs w:val="28"/>
        </w:rPr>
      </w:pPr>
      <w:r w:rsidRPr="0039502B">
        <w:rPr>
          <w:sz w:val="28"/>
          <w:szCs w:val="28"/>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932159" w:rsidRPr="00497290" w:rsidRDefault="00932159" w:rsidP="00932159">
      <w:pPr>
        <w:shd w:val="clear" w:color="auto" w:fill="FFFFFF"/>
        <w:spacing w:line="317" w:lineRule="exact"/>
        <w:ind w:left="709" w:firstLine="709"/>
        <w:jc w:val="both"/>
        <w:rPr>
          <w:sz w:val="28"/>
          <w:szCs w:val="28"/>
        </w:rPr>
      </w:pPr>
      <w:r w:rsidRPr="008276B3">
        <w:rPr>
          <w:color w:val="000000"/>
          <w:sz w:val="28"/>
          <w:szCs w:val="28"/>
        </w:rPr>
        <w:t>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 Особое внимание уделяется познавательной активности учащихся, их мотивированности к самостоятельной учебной работе.</w:t>
      </w:r>
    </w:p>
    <w:p w:rsidR="00932159" w:rsidRPr="008276B3" w:rsidRDefault="00932159" w:rsidP="00932159">
      <w:pPr>
        <w:ind w:left="709" w:hanging="709"/>
        <w:jc w:val="both"/>
        <w:rPr>
          <w:color w:val="000000"/>
          <w:sz w:val="28"/>
          <w:szCs w:val="28"/>
        </w:rPr>
      </w:pPr>
      <w:r>
        <w:rPr>
          <w:color w:val="000000"/>
          <w:sz w:val="28"/>
          <w:szCs w:val="28"/>
        </w:rPr>
        <w:t xml:space="preserve">                   </w:t>
      </w:r>
      <w:r w:rsidRPr="008276B3">
        <w:rPr>
          <w:color w:val="000000"/>
          <w:sz w:val="28"/>
          <w:szCs w:val="28"/>
        </w:rPr>
        <w:t>На ступени основной школы задачи учебных занятий определены как закрепление умений разделять процессы на этапы, звенья, выделять характерные причинно- следственные связи и отношения между частями целого, сравнивать, сопоставлять, классифицировать объекты по одному или нескольким критериям.</w:t>
      </w:r>
    </w:p>
    <w:p w:rsidR="00932159" w:rsidRPr="008276B3" w:rsidRDefault="00932159" w:rsidP="00932159">
      <w:pPr>
        <w:ind w:left="709" w:hanging="709"/>
        <w:jc w:val="both"/>
        <w:rPr>
          <w:color w:val="000000"/>
          <w:sz w:val="28"/>
          <w:szCs w:val="28"/>
        </w:rPr>
      </w:pPr>
      <w:r>
        <w:rPr>
          <w:color w:val="000000"/>
          <w:sz w:val="28"/>
          <w:szCs w:val="28"/>
        </w:rPr>
        <w:t xml:space="preserve">       </w:t>
      </w:r>
      <w:r>
        <w:rPr>
          <w:color w:val="000000"/>
          <w:sz w:val="28"/>
          <w:szCs w:val="28"/>
        </w:rPr>
        <w:tab/>
      </w:r>
      <w:r>
        <w:rPr>
          <w:color w:val="000000"/>
          <w:sz w:val="28"/>
          <w:szCs w:val="28"/>
        </w:rPr>
        <w:tab/>
      </w:r>
      <w:r w:rsidRPr="008276B3">
        <w:rPr>
          <w:color w:val="000000"/>
          <w:sz w:val="28"/>
          <w:szCs w:val="28"/>
        </w:rPr>
        <w:t xml:space="preserve">Реализация программы обеспечивает освоение общеучебных умений и компетенций в рамках информационно-коммуникативной деятельности, в том числе способностей передавать содержание текста в сжатом или развернутом  виде, использовать различные виды чтения, создавать письменные высказывания, составлять план. </w:t>
      </w:r>
    </w:p>
    <w:p w:rsidR="00932159" w:rsidRDefault="00932159" w:rsidP="00932159">
      <w:pPr>
        <w:ind w:left="709" w:firstLine="707"/>
        <w:jc w:val="both"/>
        <w:rPr>
          <w:color w:val="000000"/>
          <w:sz w:val="28"/>
          <w:szCs w:val="28"/>
        </w:rPr>
      </w:pPr>
      <w:r w:rsidRPr="008276B3">
        <w:rPr>
          <w:color w:val="000000"/>
          <w:sz w:val="28"/>
          <w:szCs w:val="28"/>
        </w:rPr>
        <w:t>С точки зрения развития умений и навыков рефлексивной деятельности особое внимание в программе уделено способности учащихся самостоятельно организовывать свою учебную деятельность, оценивать ее результаты, осознавать сферы своих интересов и соотносить их со своими учебными дости</w:t>
      </w:r>
      <w:r>
        <w:rPr>
          <w:color w:val="000000"/>
          <w:sz w:val="28"/>
          <w:szCs w:val="28"/>
        </w:rPr>
        <w:t>жениями, чертами своей личности.</w:t>
      </w:r>
    </w:p>
    <w:p w:rsidR="00932159" w:rsidRPr="008276B3" w:rsidRDefault="00932159" w:rsidP="00932159">
      <w:pPr>
        <w:ind w:left="709" w:firstLine="709"/>
        <w:jc w:val="both"/>
        <w:rPr>
          <w:color w:val="000000"/>
          <w:sz w:val="28"/>
          <w:szCs w:val="28"/>
        </w:rPr>
      </w:pPr>
      <w:r>
        <w:rPr>
          <w:color w:val="000000"/>
          <w:sz w:val="28"/>
          <w:szCs w:val="28"/>
        </w:rPr>
        <w:t>В настоящую программу внесены изменения: добавлены изучаемые дидактические единицы, изменено распределение количества часов на изучаемые разделы в соответствии с учебным планом образовательного учреждения.</w:t>
      </w:r>
    </w:p>
    <w:p w:rsidR="00932159" w:rsidRDefault="00932159" w:rsidP="00932159">
      <w:pPr>
        <w:ind w:firstLine="709"/>
        <w:jc w:val="both"/>
        <w:rPr>
          <w:color w:val="000000"/>
          <w:sz w:val="28"/>
          <w:szCs w:val="28"/>
          <w:u w:val="single"/>
        </w:rPr>
      </w:pPr>
    </w:p>
    <w:p w:rsidR="00F51E4F" w:rsidRDefault="00F51E4F" w:rsidP="00051AF4">
      <w:pPr>
        <w:shd w:val="clear" w:color="auto" w:fill="FFFFFF"/>
        <w:spacing w:line="317" w:lineRule="exact"/>
        <w:ind w:left="552"/>
        <w:jc w:val="center"/>
        <w:rPr>
          <w:b/>
          <w:bCs/>
          <w:sz w:val="28"/>
          <w:szCs w:val="28"/>
        </w:rPr>
      </w:pPr>
      <w:r w:rsidRPr="00051AF4">
        <w:rPr>
          <w:b/>
          <w:bCs/>
          <w:sz w:val="28"/>
          <w:szCs w:val="28"/>
        </w:rPr>
        <w:t>Место предмета в базисном учебном плане</w:t>
      </w:r>
    </w:p>
    <w:p w:rsidR="00051AF4" w:rsidRPr="00051AF4" w:rsidRDefault="00051AF4" w:rsidP="00051AF4">
      <w:pPr>
        <w:shd w:val="clear" w:color="auto" w:fill="FFFFFF"/>
        <w:spacing w:line="317" w:lineRule="exact"/>
        <w:ind w:left="552"/>
        <w:jc w:val="center"/>
        <w:rPr>
          <w:b/>
        </w:rPr>
      </w:pPr>
    </w:p>
    <w:p w:rsidR="00F51E4F" w:rsidRDefault="00051AF4" w:rsidP="00F51E4F">
      <w:pPr>
        <w:shd w:val="clear" w:color="auto" w:fill="FFFFFF"/>
        <w:spacing w:line="317" w:lineRule="exact"/>
        <w:ind w:left="567" w:firstLine="851"/>
        <w:jc w:val="both"/>
        <w:rPr>
          <w:spacing w:val="-2"/>
          <w:sz w:val="28"/>
          <w:szCs w:val="28"/>
        </w:rPr>
      </w:pPr>
      <w:r>
        <w:rPr>
          <w:sz w:val="28"/>
          <w:szCs w:val="28"/>
        </w:rPr>
        <w:t>У</w:t>
      </w:r>
      <w:r w:rsidR="00F51E4F">
        <w:rPr>
          <w:sz w:val="28"/>
          <w:szCs w:val="28"/>
        </w:rPr>
        <w:t xml:space="preserve">чебный план </w:t>
      </w:r>
      <w:r>
        <w:rPr>
          <w:sz w:val="28"/>
          <w:szCs w:val="28"/>
        </w:rPr>
        <w:t xml:space="preserve">МОУ «Выскатская ООШ» </w:t>
      </w:r>
      <w:r w:rsidR="00F51E4F">
        <w:rPr>
          <w:sz w:val="28"/>
          <w:szCs w:val="28"/>
        </w:rPr>
        <w:t xml:space="preserve"> предусматривает обязательное изучение русского</w:t>
      </w:r>
      <w:r w:rsidR="00904FDB">
        <w:rPr>
          <w:sz w:val="28"/>
          <w:szCs w:val="28"/>
        </w:rPr>
        <w:t xml:space="preserve">  языка в 5 классе в объеме 170 </w:t>
      </w:r>
      <w:r w:rsidR="00023936">
        <w:rPr>
          <w:sz w:val="28"/>
          <w:szCs w:val="28"/>
        </w:rPr>
        <w:t>часов.</w:t>
      </w:r>
      <w:r w:rsidR="00F51E4F">
        <w:rPr>
          <w:sz w:val="28"/>
          <w:szCs w:val="28"/>
        </w:rPr>
        <w:t xml:space="preserve"> </w:t>
      </w:r>
      <w:r w:rsidR="00F51E4F">
        <w:rPr>
          <w:spacing w:val="-2"/>
          <w:sz w:val="28"/>
          <w:szCs w:val="28"/>
        </w:rPr>
        <w:lastRenderedPageBreak/>
        <w:t>Предусмотрены в рамках отведенного времени часы на развитие письменной речи обучающихся.</w:t>
      </w:r>
    </w:p>
    <w:p w:rsidR="00932159" w:rsidRPr="00932159" w:rsidRDefault="00932159" w:rsidP="00932159">
      <w:pPr>
        <w:widowControl/>
        <w:autoSpaceDE/>
        <w:autoSpaceDN/>
        <w:adjustRightInd/>
        <w:spacing w:before="100" w:beforeAutospacing="1" w:after="100" w:afterAutospacing="1"/>
        <w:jc w:val="center"/>
        <w:rPr>
          <w:sz w:val="28"/>
          <w:szCs w:val="28"/>
        </w:rPr>
      </w:pPr>
      <w:r w:rsidRPr="00932159">
        <w:rPr>
          <w:b/>
          <w:bCs/>
          <w:sz w:val="28"/>
          <w:szCs w:val="28"/>
        </w:rPr>
        <w:t>Описание ценностных ориентиров содержания учебного предмета</w:t>
      </w:r>
    </w:p>
    <w:p w:rsidR="00932159" w:rsidRPr="00932159" w:rsidRDefault="00932159" w:rsidP="00932159">
      <w:pPr>
        <w:widowControl/>
        <w:autoSpaceDE/>
        <w:autoSpaceDN/>
        <w:adjustRightInd/>
        <w:spacing w:before="100" w:beforeAutospacing="1" w:after="100" w:afterAutospacing="1"/>
        <w:jc w:val="both"/>
        <w:rPr>
          <w:sz w:val="28"/>
          <w:szCs w:val="28"/>
        </w:rPr>
      </w:pPr>
      <w:r w:rsidRPr="00932159">
        <w:rPr>
          <w:sz w:val="28"/>
          <w:szCs w:val="28"/>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932159" w:rsidRPr="00932159" w:rsidRDefault="00932159" w:rsidP="00932159">
      <w:pPr>
        <w:widowControl/>
        <w:autoSpaceDE/>
        <w:autoSpaceDN/>
        <w:adjustRightInd/>
        <w:spacing w:before="100" w:beforeAutospacing="1" w:after="100" w:afterAutospacing="1"/>
        <w:jc w:val="both"/>
        <w:rPr>
          <w:sz w:val="28"/>
          <w:szCs w:val="28"/>
        </w:rPr>
      </w:pPr>
      <w:r w:rsidRPr="00932159">
        <w:rPr>
          <w:sz w:val="28"/>
          <w:szCs w:val="28"/>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F51E4F" w:rsidRPr="00834A6D" w:rsidRDefault="00F51E4F" w:rsidP="00834A6D">
      <w:pPr>
        <w:ind w:firstLine="709"/>
        <w:jc w:val="center"/>
        <w:rPr>
          <w:b/>
          <w:color w:val="000000"/>
          <w:sz w:val="28"/>
          <w:szCs w:val="28"/>
        </w:rPr>
      </w:pPr>
      <w:r w:rsidRPr="00834A6D">
        <w:rPr>
          <w:b/>
          <w:color w:val="000000"/>
          <w:sz w:val="28"/>
          <w:szCs w:val="28"/>
        </w:rPr>
        <w:t>Формы организации образовательного процесса</w:t>
      </w:r>
    </w:p>
    <w:p w:rsidR="00F51E4F" w:rsidRDefault="00834A6D" w:rsidP="00F51E4F">
      <w:pPr>
        <w:ind w:left="709"/>
        <w:jc w:val="both"/>
        <w:rPr>
          <w:color w:val="000000"/>
          <w:sz w:val="28"/>
          <w:szCs w:val="28"/>
        </w:rPr>
      </w:pPr>
      <w:r>
        <w:rPr>
          <w:color w:val="000000"/>
          <w:sz w:val="28"/>
          <w:szCs w:val="28"/>
        </w:rPr>
        <w:t xml:space="preserve">    </w:t>
      </w:r>
      <w:r w:rsidR="00F51E4F" w:rsidRPr="00EA658C">
        <w:rPr>
          <w:color w:val="000000"/>
          <w:sz w:val="28"/>
          <w:szCs w:val="28"/>
        </w:rPr>
        <w:t>Основная форма организации учебного процесса</w:t>
      </w:r>
      <w:r w:rsidR="00F51E4F">
        <w:rPr>
          <w:color w:val="000000"/>
          <w:sz w:val="28"/>
          <w:szCs w:val="28"/>
        </w:rPr>
        <w:t xml:space="preserve"> – урок. В планировании учебного материала, а также в зависимости от цели урока используются следующие типы и формы проведения уроков:</w:t>
      </w:r>
    </w:p>
    <w:p w:rsidR="00F51E4F" w:rsidRDefault="00F51E4F" w:rsidP="00F51E4F">
      <w:pPr>
        <w:widowControl/>
        <w:autoSpaceDE/>
        <w:autoSpaceDN/>
        <w:adjustRightInd/>
        <w:spacing w:line="276" w:lineRule="auto"/>
        <w:ind w:left="709"/>
        <w:rPr>
          <w:sz w:val="28"/>
          <w:szCs w:val="28"/>
        </w:rPr>
      </w:pPr>
      <w:r>
        <w:rPr>
          <w:color w:val="000000"/>
          <w:sz w:val="28"/>
          <w:szCs w:val="28"/>
        </w:rPr>
        <w:t xml:space="preserve">- </w:t>
      </w:r>
      <w:r w:rsidRPr="009251A7">
        <w:rPr>
          <w:sz w:val="28"/>
          <w:szCs w:val="28"/>
        </w:rPr>
        <w:t xml:space="preserve">урок изучения и первичного закрепления знаний </w:t>
      </w:r>
      <w:r>
        <w:rPr>
          <w:sz w:val="28"/>
          <w:szCs w:val="28"/>
        </w:rPr>
        <w:t xml:space="preserve"> (</w:t>
      </w:r>
      <w:r>
        <w:rPr>
          <w:color w:val="000000"/>
          <w:sz w:val="28"/>
          <w:szCs w:val="28"/>
        </w:rPr>
        <w:t>урок-лекция)</w:t>
      </w:r>
      <w:r w:rsidRPr="009251A7">
        <w:rPr>
          <w:sz w:val="28"/>
          <w:szCs w:val="28"/>
        </w:rPr>
        <w:t>;</w:t>
      </w:r>
    </w:p>
    <w:p w:rsidR="00F51E4F" w:rsidRDefault="00F51E4F" w:rsidP="00F51E4F">
      <w:pPr>
        <w:widowControl/>
        <w:autoSpaceDE/>
        <w:autoSpaceDN/>
        <w:adjustRightInd/>
        <w:spacing w:line="276" w:lineRule="auto"/>
        <w:ind w:left="709"/>
        <w:rPr>
          <w:sz w:val="28"/>
          <w:szCs w:val="28"/>
        </w:rPr>
      </w:pPr>
      <w:r>
        <w:rPr>
          <w:sz w:val="28"/>
          <w:szCs w:val="28"/>
        </w:rPr>
        <w:t xml:space="preserve">- </w:t>
      </w:r>
      <w:r w:rsidRPr="009251A7">
        <w:rPr>
          <w:sz w:val="28"/>
          <w:szCs w:val="28"/>
        </w:rPr>
        <w:t>урок закрепления новых знаний и выработки умений</w:t>
      </w:r>
    </w:p>
    <w:p w:rsidR="00F51E4F" w:rsidRPr="009251A7" w:rsidRDefault="00F51E4F" w:rsidP="00F51E4F">
      <w:pPr>
        <w:widowControl/>
        <w:autoSpaceDE/>
        <w:autoSpaceDN/>
        <w:adjustRightInd/>
        <w:spacing w:line="276" w:lineRule="auto"/>
        <w:ind w:left="709"/>
        <w:rPr>
          <w:sz w:val="28"/>
          <w:szCs w:val="28"/>
        </w:rPr>
      </w:pPr>
      <w:r>
        <w:rPr>
          <w:sz w:val="28"/>
          <w:szCs w:val="28"/>
        </w:rPr>
        <w:t xml:space="preserve">- </w:t>
      </w:r>
      <w:r w:rsidRPr="009251A7">
        <w:rPr>
          <w:sz w:val="28"/>
          <w:szCs w:val="28"/>
        </w:rPr>
        <w:t>урок обобщения и систематизации знаний</w:t>
      </w:r>
      <w:r>
        <w:rPr>
          <w:color w:val="000000"/>
          <w:sz w:val="28"/>
          <w:szCs w:val="28"/>
        </w:rPr>
        <w:t xml:space="preserve"> (урок-практикум</w:t>
      </w:r>
      <w:r w:rsidR="002B299F">
        <w:rPr>
          <w:color w:val="000000"/>
          <w:sz w:val="28"/>
          <w:szCs w:val="28"/>
        </w:rPr>
        <w:t xml:space="preserve"> </w:t>
      </w:r>
      <w:r>
        <w:rPr>
          <w:color w:val="000000"/>
          <w:sz w:val="28"/>
          <w:szCs w:val="28"/>
        </w:rPr>
        <w:t>,урок-зачет)</w:t>
      </w:r>
      <w:r w:rsidRPr="009251A7">
        <w:rPr>
          <w:sz w:val="28"/>
          <w:szCs w:val="28"/>
        </w:rPr>
        <w:t xml:space="preserve">; </w:t>
      </w:r>
    </w:p>
    <w:p w:rsidR="00F51E4F" w:rsidRPr="009251A7" w:rsidRDefault="00F51E4F" w:rsidP="00F51E4F">
      <w:pPr>
        <w:widowControl/>
        <w:autoSpaceDE/>
        <w:autoSpaceDN/>
        <w:adjustRightInd/>
        <w:spacing w:line="276" w:lineRule="auto"/>
        <w:ind w:left="709"/>
        <w:rPr>
          <w:sz w:val="28"/>
          <w:szCs w:val="28"/>
        </w:rPr>
      </w:pPr>
      <w:r>
        <w:rPr>
          <w:sz w:val="28"/>
          <w:szCs w:val="28"/>
        </w:rPr>
        <w:t xml:space="preserve">- </w:t>
      </w:r>
      <w:r w:rsidRPr="009251A7">
        <w:rPr>
          <w:sz w:val="28"/>
          <w:szCs w:val="28"/>
        </w:rPr>
        <w:t>урок проверки, оценки и контроля знаний</w:t>
      </w:r>
      <w:r>
        <w:rPr>
          <w:color w:val="000000"/>
          <w:sz w:val="28"/>
          <w:szCs w:val="28"/>
        </w:rPr>
        <w:t xml:space="preserve"> (урок-семинар)</w:t>
      </w:r>
      <w:r w:rsidRPr="009251A7">
        <w:rPr>
          <w:sz w:val="28"/>
          <w:szCs w:val="28"/>
        </w:rPr>
        <w:t>;</w:t>
      </w:r>
    </w:p>
    <w:p w:rsidR="00F51E4F" w:rsidRPr="009251A7" w:rsidRDefault="00F51E4F" w:rsidP="00F51E4F">
      <w:pPr>
        <w:widowControl/>
        <w:autoSpaceDE/>
        <w:autoSpaceDN/>
        <w:adjustRightInd/>
        <w:spacing w:line="276" w:lineRule="auto"/>
        <w:ind w:left="709"/>
        <w:rPr>
          <w:sz w:val="28"/>
          <w:szCs w:val="28"/>
        </w:rPr>
      </w:pPr>
      <w:r>
        <w:rPr>
          <w:sz w:val="28"/>
          <w:szCs w:val="28"/>
        </w:rPr>
        <w:t xml:space="preserve">- </w:t>
      </w:r>
      <w:r w:rsidRPr="009251A7">
        <w:rPr>
          <w:sz w:val="28"/>
          <w:szCs w:val="28"/>
        </w:rPr>
        <w:t>урок коррекции знаний;</w:t>
      </w:r>
    </w:p>
    <w:p w:rsidR="00F51E4F" w:rsidRPr="009251A7" w:rsidRDefault="00F51E4F" w:rsidP="00F51E4F">
      <w:pPr>
        <w:widowControl/>
        <w:autoSpaceDE/>
        <w:autoSpaceDN/>
        <w:adjustRightInd/>
        <w:spacing w:line="276" w:lineRule="auto"/>
        <w:ind w:left="709"/>
        <w:rPr>
          <w:sz w:val="28"/>
          <w:szCs w:val="28"/>
        </w:rPr>
      </w:pPr>
      <w:r>
        <w:rPr>
          <w:sz w:val="28"/>
          <w:szCs w:val="28"/>
        </w:rPr>
        <w:t xml:space="preserve">- </w:t>
      </w:r>
      <w:r w:rsidRPr="009251A7">
        <w:rPr>
          <w:sz w:val="28"/>
          <w:szCs w:val="28"/>
        </w:rPr>
        <w:t xml:space="preserve">комбинированный урок; </w:t>
      </w:r>
    </w:p>
    <w:p w:rsidR="00F51E4F" w:rsidRPr="009251A7" w:rsidRDefault="00F51E4F" w:rsidP="00F51E4F">
      <w:pPr>
        <w:widowControl/>
        <w:autoSpaceDE/>
        <w:autoSpaceDN/>
        <w:adjustRightInd/>
        <w:spacing w:line="276" w:lineRule="auto"/>
        <w:ind w:left="709"/>
        <w:rPr>
          <w:sz w:val="28"/>
          <w:szCs w:val="28"/>
        </w:rPr>
      </w:pPr>
      <w:r>
        <w:rPr>
          <w:sz w:val="28"/>
          <w:szCs w:val="28"/>
        </w:rPr>
        <w:t xml:space="preserve">- </w:t>
      </w:r>
      <w:r w:rsidRPr="009251A7">
        <w:rPr>
          <w:sz w:val="28"/>
          <w:szCs w:val="28"/>
        </w:rPr>
        <w:t>урок применения знаний</w:t>
      </w:r>
      <w:r>
        <w:rPr>
          <w:color w:val="000000"/>
          <w:sz w:val="28"/>
          <w:szCs w:val="28"/>
        </w:rPr>
        <w:t xml:space="preserve"> (урок-исследование)</w:t>
      </w:r>
      <w:r w:rsidRPr="009251A7">
        <w:rPr>
          <w:sz w:val="28"/>
          <w:szCs w:val="28"/>
        </w:rPr>
        <w:t>;</w:t>
      </w:r>
    </w:p>
    <w:p w:rsidR="00F51E4F" w:rsidRPr="009251A7" w:rsidRDefault="00F51E4F" w:rsidP="00F51E4F">
      <w:pPr>
        <w:widowControl/>
        <w:autoSpaceDE/>
        <w:autoSpaceDN/>
        <w:adjustRightInd/>
        <w:spacing w:line="276" w:lineRule="auto"/>
        <w:ind w:left="709"/>
        <w:rPr>
          <w:sz w:val="28"/>
          <w:szCs w:val="28"/>
        </w:rPr>
      </w:pPr>
      <w:r>
        <w:rPr>
          <w:sz w:val="28"/>
          <w:szCs w:val="28"/>
        </w:rPr>
        <w:t xml:space="preserve">- </w:t>
      </w:r>
      <w:r w:rsidRPr="009251A7">
        <w:rPr>
          <w:sz w:val="28"/>
          <w:szCs w:val="28"/>
        </w:rPr>
        <w:t xml:space="preserve">урок развития речи. </w:t>
      </w:r>
    </w:p>
    <w:p w:rsidR="00F51E4F" w:rsidRDefault="00F51E4F" w:rsidP="00F51E4F">
      <w:pPr>
        <w:ind w:left="709"/>
        <w:jc w:val="both"/>
        <w:rPr>
          <w:sz w:val="28"/>
          <w:szCs w:val="28"/>
          <w:u w:val="single"/>
        </w:rPr>
      </w:pPr>
    </w:p>
    <w:p w:rsidR="00834A6D" w:rsidRDefault="00834A6D" w:rsidP="00F51E4F">
      <w:pPr>
        <w:ind w:left="709"/>
        <w:jc w:val="both"/>
        <w:rPr>
          <w:sz w:val="28"/>
          <w:szCs w:val="28"/>
          <w:u w:val="single"/>
        </w:rPr>
      </w:pPr>
    </w:p>
    <w:p w:rsidR="00F51E4F" w:rsidRDefault="00F51E4F" w:rsidP="00F51E4F">
      <w:pPr>
        <w:ind w:left="709"/>
        <w:jc w:val="both"/>
        <w:rPr>
          <w:sz w:val="28"/>
          <w:szCs w:val="28"/>
          <w:u w:val="single"/>
        </w:rPr>
      </w:pPr>
    </w:p>
    <w:p w:rsidR="00834A6D" w:rsidRDefault="00834A6D" w:rsidP="00F51E4F">
      <w:pPr>
        <w:ind w:left="709"/>
        <w:jc w:val="both"/>
        <w:rPr>
          <w:sz w:val="28"/>
          <w:szCs w:val="28"/>
          <w:u w:val="single"/>
        </w:rPr>
      </w:pPr>
    </w:p>
    <w:p w:rsidR="00F51E4F" w:rsidRDefault="00F51E4F" w:rsidP="00834A6D">
      <w:pPr>
        <w:ind w:left="709"/>
        <w:jc w:val="center"/>
        <w:rPr>
          <w:b/>
          <w:sz w:val="28"/>
          <w:szCs w:val="28"/>
        </w:rPr>
      </w:pPr>
      <w:r w:rsidRPr="00834A6D">
        <w:rPr>
          <w:b/>
          <w:sz w:val="28"/>
          <w:szCs w:val="28"/>
        </w:rPr>
        <w:t>Методы и формы обучения:</w:t>
      </w:r>
    </w:p>
    <w:p w:rsidR="00834A6D" w:rsidRPr="00834A6D" w:rsidRDefault="00834A6D" w:rsidP="00834A6D">
      <w:pPr>
        <w:ind w:left="709"/>
        <w:jc w:val="center"/>
        <w:rPr>
          <w:b/>
          <w:sz w:val="28"/>
          <w:szCs w:val="28"/>
        </w:rPr>
      </w:pPr>
    </w:p>
    <w:p w:rsidR="00F51E4F" w:rsidRDefault="00F51E4F" w:rsidP="00F51E4F">
      <w:pPr>
        <w:ind w:left="709"/>
        <w:jc w:val="both"/>
        <w:rPr>
          <w:sz w:val="28"/>
          <w:szCs w:val="28"/>
        </w:rPr>
      </w:pPr>
      <w:r w:rsidRPr="00C60814">
        <w:rPr>
          <w:sz w:val="28"/>
          <w:szCs w:val="28"/>
        </w:rPr>
        <w:t xml:space="preserve">-элементы диалоговой, игровой, проблемной технологий; </w:t>
      </w:r>
    </w:p>
    <w:p w:rsidR="00F51E4F" w:rsidRDefault="00F51E4F" w:rsidP="00F51E4F">
      <w:pPr>
        <w:ind w:left="709"/>
        <w:jc w:val="both"/>
        <w:rPr>
          <w:sz w:val="28"/>
          <w:szCs w:val="28"/>
        </w:rPr>
      </w:pPr>
      <w:r>
        <w:rPr>
          <w:sz w:val="28"/>
          <w:szCs w:val="28"/>
        </w:rPr>
        <w:t xml:space="preserve">- </w:t>
      </w:r>
      <w:r w:rsidRPr="00C60814">
        <w:rPr>
          <w:sz w:val="28"/>
          <w:szCs w:val="28"/>
        </w:rPr>
        <w:t xml:space="preserve">элементы развивающего обучения; </w:t>
      </w:r>
    </w:p>
    <w:p w:rsidR="00F51E4F" w:rsidRPr="00C60814" w:rsidRDefault="00F51E4F" w:rsidP="00F51E4F">
      <w:pPr>
        <w:ind w:left="709"/>
        <w:jc w:val="both"/>
        <w:rPr>
          <w:sz w:val="28"/>
          <w:szCs w:val="28"/>
        </w:rPr>
      </w:pPr>
      <w:r>
        <w:rPr>
          <w:sz w:val="28"/>
          <w:szCs w:val="28"/>
        </w:rPr>
        <w:t xml:space="preserve">- </w:t>
      </w:r>
      <w:r w:rsidRPr="00C60814">
        <w:rPr>
          <w:sz w:val="28"/>
          <w:szCs w:val="28"/>
        </w:rPr>
        <w:t>диалог, беседа, проблемные задания, наблюдение, рассказ, выполнение творческих работ, упражнения, практикумы, работа с текстом, работа с иллюстративным материалом, анализ языкового материала, разного рода конструирование, работа с алгоритмами, работа с таблицей, тренинг, проверочные, контрольные работы, работа с учебником, фронтальный опрос, грамматические разборы, работа с опорным материалом, работа со справочной литературой, разнообразные диктанты (словарный, схематический, лексический, распределительный, выборочный, объяснительный, цифровой…), сочинение (по картине, по данному сюжету, миниатюра…), изложение (сжатое, подробное, выборочное), тест.</w:t>
      </w:r>
    </w:p>
    <w:p w:rsidR="00F51E4F" w:rsidRDefault="00F51E4F" w:rsidP="00F51E4F">
      <w:pPr>
        <w:widowControl/>
        <w:autoSpaceDE/>
        <w:autoSpaceDN/>
        <w:adjustRightInd/>
        <w:spacing w:after="200" w:line="276" w:lineRule="auto"/>
        <w:ind w:left="709"/>
        <w:rPr>
          <w:sz w:val="28"/>
          <w:szCs w:val="28"/>
        </w:rPr>
      </w:pPr>
    </w:p>
    <w:p w:rsidR="00F51E4F" w:rsidRPr="00834A6D" w:rsidRDefault="00F51E4F" w:rsidP="00834A6D">
      <w:pPr>
        <w:ind w:left="709"/>
        <w:jc w:val="center"/>
        <w:rPr>
          <w:b/>
          <w:color w:val="000000"/>
          <w:sz w:val="28"/>
          <w:szCs w:val="28"/>
        </w:rPr>
      </w:pPr>
      <w:r w:rsidRPr="00834A6D">
        <w:rPr>
          <w:b/>
          <w:color w:val="000000"/>
          <w:sz w:val="28"/>
          <w:szCs w:val="28"/>
        </w:rPr>
        <w:t>Технологии обучения</w:t>
      </w:r>
    </w:p>
    <w:p w:rsidR="00F51E4F" w:rsidRPr="00EA658C" w:rsidRDefault="00F51E4F" w:rsidP="00F51E4F">
      <w:pPr>
        <w:ind w:left="709" w:firstLine="709"/>
        <w:jc w:val="both"/>
        <w:rPr>
          <w:color w:val="000000"/>
          <w:sz w:val="28"/>
          <w:szCs w:val="28"/>
        </w:rPr>
      </w:pPr>
      <w:r>
        <w:rPr>
          <w:color w:val="000000"/>
          <w:sz w:val="28"/>
          <w:szCs w:val="28"/>
        </w:rPr>
        <w:t>Широкое использование современных технологий обучения, таких как социокультурно-адаптивная, здоровьесберегающая, технология обучения в сотрудничестве, ИКТ и проектная методика, игровые технологии, позволяют интенсифицировать процесс обучения и сделать его более увлекательным и эффективным.</w:t>
      </w:r>
    </w:p>
    <w:p w:rsidR="00F51E4F" w:rsidRDefault="00F51E4F" w:rsidP="00F51E4F">
      <w:pPr>
        <w:ind w:left="709" w:firstLine="709"/>
        <w:jc w:val="both"/>
        <w:rPr>
          <w:color w:val="000000"/>
          <w:sz w:val="28"/>
          <w:szCs w:val="28"/>
        </w:rPr>
      </w:pPr>
      <w:r w:rsidRPr="008276B3">
        <w:rPr>
          <w:color w:val="000000"/>
          <w:sz w:val="28"/>
          <w:szCs w:val="28"/>
        </w:rPr>
        <w:t xml:space="preserve">Программа </w:t>
      </w:r>
      <w:r>
        <w:rPr>
          <w:color w:val="000000"/>
          <w:sz w:val="28"/>
          <w:szCs w:val="28"/>
        </w:rPr>
        <w:t xml:space="preserve">также </w:t>
      </w:r>
      <w:r w:rsidRPr="008276B3">
        <w:rPr>
          <w:color w:val="000000"/>
          <w:sz w:val="28"/>
          <w:szCs w:val="28"/>
        </w:rPr>
        <w:t xml:space="preserve">предусматривает </w:t>
      </w:r>
      <w:r>
        <w:rPr>
          <w:color w:val="000000"/>
          <w:sz w:val="28"/>
          <w:szCs w:val="28"/>
        </w:rPr>
        <w:t>другие</w:t>
      </w:r>
      <w:r w:rsidRPr="008276B3">
        <w:rPr>
          <w:color w:val="000000"/>
          <w:sz w:val="28"/>
          <w:szCs w:val="28"/>
        </w:rPr>
        <w:t xml:space="preserve"> варианты дидактико-технологического обеспечения учебного процесса: таблицы, раздаточный материал, материалы для итогового и промежуточного контроля, тестовые задания, видеофильмы, лингвистические справочники и словари.</w:t>
      </w:r>
    </w:p>
    <w:p w:rsidR="00834A6D" w:rsidRDefault="00834A6D" w:rsidP="00F51E4F">
      <w:pPr>
        <w:ind w:left="709" w:firstLine="709"/>
        <w:jc w:val="both"/>
        <w:rPr>
          <w:sz w:val="28"/>
          <w:szCs w:val="28"/>
        </w:rPr>
      </w:pPr>
    </w:p>
    <w:p w:rsidR="00F51E4F" w:rsidRDefault="00F51E4F" w:rsidP="00F51E4F">
      <w:pPr>
        <w:ind w:left="709" w:firstLine="709"/>
        <w:jc w:val="both"/>
        <w:rPr>
          <w:color w:val="000000"/>
          <w:sz w:val="28"/>
          <w:szCs w:val="28"/>
        </w:rPr>
      </w:pPr>
      <w:r>
        <w:rPr>
          <w:sz w:val="28"/>
          <w:szCs w:val="28"/>
        </w:rPr>
        <w:t>Д</w:t>
      </w:r>
      <w:r w:rsidRPr="006E09B3">
        <w:rPr>
          <w:sz w:val="28"/>
          <w:szCs w:val="28"/>
        </w:rPr>
        <w:t>ля достижения требуемых результатов обучения</w:t>
      </w:r>
      <w:r>
        <w:rPr>
          <w:sz w:val="28"/>
          <w:szCs w:val="28"/>
        </w:rPr>
        <w:t xml:space="preserve"> используются </w:t>
      </w:r>
      <w:r w:rsidRPr="006E09B3">
        <w:rPr>
          <w:sz w:val="28"/>
          <w:szCs w:val="28"/>
        </w:rPr>
        <w:t>в работе</w:t>
      </w:r>
      <w:r>
        <w:rPr>
          <w:sz w:val="28"/>
          <w:szCs w:val="28"/>
        </w:rPr>
        <w:t xml:space="preserve"> следующие </w:t>
      </w:r>
      <w:r w:rsidRPr="00834A6D">
        <w:rPr>
          <w:b/>
          <w:sz w:val="28"/>
          <w:szCs w:val="28"/>
        </w:rPr>
        <w:t>средства обучения</w:t>
      </w:r>
      <w:r w:rsidRPr="006E09B3">
        <w:rPr>
          <w:sz w:val="28"/>
          <w:szCs w:val="28"/>
        </w:rPr>
        <w:t xml:space="preserve"> (в том числе электронные)</w:t>
      </w:r>
      <w:r>
        <w:rPr>
          <w:sz w:val="28"/>
          <w:szCs w:val="28"/>
        </w:rPr>
        <w:t>:</w:t>
      </w:r>
    </w:p>
    <w:p w:rsidR="00F51E4F" w:rsidRDefault="00F51E4F" w:rsidP="002B299F">
      <w:pPr>
        <w:ind w:left="709"/>
        <w:rPr>
          <w:sz w:val="28"/>
          <w:szCs w:val="28"/>
        </w:rPr>
      </w:pPr>
      <w:r>
        <w:rPr>
          <w:sz w:val="28"/>
          <w:szCs w:val="28"/>
        </w:rPr>
        <w:t xml:space="preserve">- </w:t>
      </w:r>
      <w:r w:rsidRPr="006E09B3">
        <w:rPr>
          <w:sz w:val="28"/>
          <w:szCs w:val="28"/>
        </w:rPr>
        <w:t>традиционное обучение;</w:t>
      </w:r>
    </w:p>
    <w:p w:rsidR="00F51E4F" w:rsidRDefault="00F51E4F" w:rsidP="002B299F">
      <w:pPr>
        <w:ind w:left="709"/>
        <w:rPr>
          <w:sz w:val="28"/>
          <w:szCs w:val="28"/>
        </w:rPr>
      </w:pPr>
      <w:r>
        <w:rPr>
          <w:sz w:val="28"/>
          <w:szCs w:val="28"/>
        </w:rPr>
        <w:t xml:space="preserve">- </w:t>
      </w:r>
      <w:r w:rsidRPr="006E09B3">
        <w:rPr>
          <w:sz w:val="28"/>
          <w:szCs w:val="28"/>
        </w:rPr>
        <w:t>активное обучение (сотрудничество, элементы контекстного подхода, индивидуализация обучения);</w:t>
      </w:r>
    </w:p>
    <w:p w:rsidR="00F51E4F" w:rsidRPr="006E09B3" w:rsidRDefault="00F51E4F" w:rsidP="002B299F">
      <w:pPr>
        <w:widowControl/>
        <w:autoSpaceDE/>
        <w:autoSpaceDN/>
        <w:adjustRightInd/>
        <w:ind w:left="720"/>
        <w:rPr>
          <w:sz w:val="28"/>
          <w:szCs w:val="28"/>
        </w:rPr>
      </w:pPr>
      <w:r>
        <w:rPr>
          <w:sz w:val="28"/>
          <w:szCs w:val="28"/>
        </w:rPr>
        <w:t xml:space="preserve">- </w:t>
      </w:r>
      <w:r w:rsidRPr="006E09B3">
        <w:rPr>
          <w:sz w:val="28"/>
          <w:szCs w:val="28"/>
        </w:rPr>
        <w:t>интерактивные подходы (творческие задания, работа в малых группах);</w:t>
      </w:r>
    </w:p>
    <w:p w:rsidR="00F51E4F" w:rsidRPr="006E09B3" w:rsidRDefault="00F51E4F" w:rsidP="002B299F">
      <w:pPr>
        <w:widowControl/>
        <w:autoSpaceDE/>
        <w:autoSpaceDN/>
        <w:adjustRightInd/>
        <w:ind w:left="709"/>
        <w:rPr>
          <w:sz w:val="28"/>
          <w:szCs w:val="28"/>
        </w:rPr>
      </w:pPr>
      <w:r>
        <w:rPr>
          <w:sz w:val="28"/>
          <w:szCs w:val="28"/>
        </w:rPr>
        <w:t xml:space="preserve">- </w:t>
      </w:r>
      <w:r w:rsidRPr="006E09B3">
        <w:rPr>
          <w:sz w:val="28"/>
          <w:szCs w:val="28"/>
        </w:rPr>
        <w:t>проблемное обучение;</w:t>
      </w:r>
    </w:p>
    <w:p w:rsidR="00F51E4F" w:rsidRPr="006E09B3" w:rsidRDefault="00F51E4F" w:rsidP="002B299F">
      <w:pPr>
        <w:widowControl/>
        <w:autoSpaceDE/>
        <w:autoSpaceDN/>
        <w:adjustRightInd/>
        <w:ind w:left="720"/>
        <w:rPr>
          <w:sz w:val="28"/>
          <w:szCs w:val="28"/>
        </w:rPr>
      </w:pPr>
      <w:r>
        <w:rPr>
          <w:sz w:val="28"/>
          <w:szCs w:val="28"/>
        </w:rPr>
        <w:t xml:space="preserve">- </w:t>
      </w:r>
      <w:r w:rsidRPr="006E09B3">
        <w:rPr>
          <w:sz w:val="28"/>
          <w:szCs w:val="28"/>
        </w:rPr>
        <w:t>коллективный способ обучения (работа в парах постоянного и сменного состава).</w:t>
      </w:r>
    </w:p>
    <w:p w:rsidR="00F51E4F" w:rsidRDefault="00F51E4F" w:rsidP="00F51E4F">
      <w:pPr>
        <w:ind w:left="709"/>
        <w:jc w:val="both"/>
        <w:rPr>
          <w:color w:val="000000"/>
          <w:sz w:val="28"/>
          <w:szCs w:val="28"/>
          <w:u w:val="single"/>
        </w:rPr>
      </w:pPr>
    </w:p>
    <w:p w:rsidR="00F51E4F" w:rsidRPr="00834A6D" w:rsidRDefault="00F51E4F" w:rsidP="00834A6D">
      <w:pPr>
        <w:ind w:left="709"/>
        <w:jc w:val="center"/>
        <w:rPr>
          <w:b/>
          <w:color w:val="000000"/>
          <w:sz w:val="28"/>
          <w:szCs w:val="28"/>
        </w:rPr>
      </w:pPr>
      <w:r w:rsidRPr="00834A6D">
        <w:rPr>
          <w:b/>
          <w:color w:val="000000"/>
          <w:sz w:val="28"/>
          <w:szCs w:val="28"/>
        </w:rPr>
        <w:t>Виды и формы контроля</w:t>
      </w:r>
    </w:p>
    <w:p w:rsidR="00F51E4F" w:rsidRDefault="00F51E4F" w:rsidP="00F51E4F">
      <w:pPr>
        <w:ind w:left="709" w:firstLine="709"/>
        <w:jc w:val="both"/>
        <w:rPr>
          <w:color w:val="000000"/>
          <w:sz w:val="28"/>
          <w:szCs w:val="28"/>
        </w:rPr>
      </w:pPr>
      <w:r>
        <w:rPr>
          <w:color w:val="000000"/>
          <w:sz w:val="28"/>
          <w:szCs w:val="28"/>
        </w:rPr>
        <w:t xml:space="preserve">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русскому языку. Этому способствует применение следующих видов контроля: </w:t>
      </w:r>
    </w:p>
    <w:p w:rsidR="00F51E4F" w:rsidRDefault="00F51E4F" w:rsidP="00F51E4F">
      <w:pPr>
        <w:ind w:left="709"/>
        <w:jc w:val="both"/>
        <w:rPr>
          <w:color w:val="000000"/>
          <w:sz w:val="28"/>
          <w:szCs w:val="28"/>
        </w:rPr>
      </w:pPr>
      <w:r>
        <w:rPr>
          <w:b/>
          <w:color w:val="000000"/>
          <w:sz w:val="28"/>
          <w:szCs w:val="28"/>
        </w:rPr>
        <w:lastRenderedPageBreak/>
        <w:t>Предварительный</w:t>
      </w:r>
      <w:r>
        <w:rPr>
          <w:color w:val="000000"/>
          <w:sz w:val="28"/>
          <w:szCs w:val="28"/>
        </w:rPr>
        <w:t xml:space="preserve"> – диагностика начального уровня знаний обучающихся с целью выявления ими важнейших элементов учебного содержания, полученных при изучении предшествующих разделов, необходимых для успешного усвоения нового материала (беседа; мозговой штурм; тестирование; зрительный, выборочный, комментированный, графический диктанты).</w:t>
      </w:r>
    </w:p>
    <w:p w:rsidR="00F51E4F" w:rsidRDefault="00F51E4F" w:rsidP="00F51E4F">
      <w:pPr>
        <w:ind w:left="709"/>
        <w:jc w:val="both"/>
        <w:rPr>
          <w:color w:val="000000"/>
          <w:sz w:val="28"/>
          <w:szCs w:val="28"/>
        </w:rPr>
      </w:pPr>
      <w:r>
        <w:rPr>
          <w:b/>
          <w:color w:val="000000"/>
          <w:sz w:val="28"/>
          <w:szCs w:val="28"/>
        </w:rPr>
        <w:t xml:space="preserve">Текущий (поурочный) </w:t>
      </w:r>
      <w:r>
        <w:rPr>
          <w:color w:val="000000"/>
          <w:sz w:val="28"/>
          <w:szCs w:val="28"/>
        </w:rPr>
        <w:t>– систематическая диагностика усвоения основных элементов содержания каждого урока по ходу изучения темы или раздела (беседа; индивидуальный опрос;</w:t>
      </w:r>
      <w:r w:rsidR="002B299F">
        <w:rPr>
          <w:color w:val="000000"/>
          <w:sz w:val="28"/>
          <w:szCs w:val="28"/>
        </w:rPr>
        <w:t xml:space="preserve"> </w:t>
      </w:r>
      <w:r>
        <w:rPr>
          <w:color w:val="000000"/>
          <w:sz w:val="28"/>
          <w:szCs w:val="28"/>
        </w:rPr>
        <w:t>предупредительный диктант; подготовка сообщений, докладов, проектов; работа по карточкам; составление схем, таблиц, рисунков, комплексный анализ текста).</w:t>
      </w:r>
    </w:p>
    <w:p w:rsidR="00F51E4F" w:rsidRDefault="00F51E4F" w:rsidP="00F51E4F">
      <w:pPr>
        <w:ind w:left="709"/>
        <w:jc w:val="both"/>
        <w:rPr>
          <w:color w:val="000000"/>
          <w:sz w:val="28"/>
          <w:szCs w:val="28"/>
        </w:rPr>
      </w:pPr>
      <w:r>
        <w:rPr>
          <w:b/>
          <w:color w:val="000000"/>
          <w:sz w:val="28"/>
          <w:szCs w:val="28"/>
        </w:rPr>
        <w:t>Промежуточный</w:t>
      </w:r>
      <w:r>
        <w:rPr>
          <w:color w:val="000000"/>
          <w:sz w:val="28"/>
          <w:szCs w:val="28"/>
        </w:rPr>
        <w:t>– по ходу изучения темы, но по истечении нескольких уроков (если тема достаточно велика и в ней выделяют несколько логических фрагментов; тестирование).</w:t>
      </w:r>
    </w:p>
    <w:p w:rsidR="00F51E4F" w:rsidRDefault="00F51E4F" w:rsidP="00F51E4F">
      <w:pPr>
        <w:ind w:left="709"/>
        <w:jc w:val="both"/>
        <w:rPr>
          <w:color w:val="000000"/>
          <w:sz w:val="28"/>
          <w:szCs w:val="28"/>
        </w:rPr>
      </w:pPr>
      <w:r>
        <w:rPr>
          <w:b/>
          <w:color w:val="000000"/>
          <w:sz w:val="28"/>
          <w:szCs w:val="28"/>
        </w:rPr>
        <w:t>Тематический</w:t>
      </w:r>
      <w:r>
        <w:rPr>
          <w:color w:val="000000"/>
          <w:sz w:val="28"/>
          <w:szCs w:val="28"/>
        </w:rPr>
        <w:t>– по окончании изучения темы (тестирование; оформление презентаций).</w:t>
      </w:r>
    </w:p>
    <w:p w:rsidR="00F51E4F" w:rsidRPr="00E77AE5" w:rsidRDefault="00F51E4F" w:rsidP="00F51E4F">
      <w:pPr>
        <w:ind w:left="709"/>
        <w:jc w:val="both"/>
        <w:rPr>
          <w:color w:val="000000"/>
          <w:sz w:val="28"/>
          <w:szCs w:val="28"/>
        </w:rPr>
      </w:pPr>
      <w:r>
        <w:rPr>
          <w:b/>
          <w:color w:val="000000"/>
          <w:sz w:val="28"/>
          <w:szCs w:val="28"/>
        </w:rPr>
        <w:t xml:space="preserve">Итоговый </w:t>
      </w:r>
      <w:r>
        <w:rPr>
          <w:color w:val="000000"/>
          <w:sz w:val="28"/>
          <w:szCs w:val="28"/>
        </w:rPr>
        <w:t>– проводится по итогам изучения раздела курса русского языка с целью диагностирования усвоения обучающимися основных понятий раздела и понимания их взаимосвязи (контрольный диктант, контрольное тестирование).</w:t>
      </w:r>
    </w:p>
    <w:p w:rsidR="00F51E4F" w:rsidRDefault="00F51E4F" w:rsidP="00F51E4F">
      <w:pPr>
        <w:ind w:left="720"/>
        <w:jc w:val="both"/>
        <w:rPr>
          <w:color w:val="000000"/>
          <w:sz w:val="28"/>
          <w:szCs w:val="28"/>
        </w:rPr>
      </w:pPr>
    </w:p>
    <w:p w:rsidR="00834A6D" w:rsidRDefault="00834A6D" w:rsidP="00834A6D">
      <w:pPr>
        <w:widowControl/>
        <w:autoSpaceDE/>
        <w:autoSpaceDN/>
        <w:adjustRightInd/>
        <w:spacing w:line="276" w:lineRule="auto"/>
        <w:jc w:val="center"/>
        <w:rPr>
          <w:b/>
          <w:sz w:val="28"/>
          <w:szCs w:val="28"/>
        </w:rPr>
      </w:pPr>
      <w:r>
        <w:rPr>
          <w:b/>
          <w:sz w:val="28"/>
          <w:szCs w:val="28"/>
        </w:rPr>
        <w:t>С</w:t>
      </w:r>
      <w:r w:rsidRPr="00834A6D">
        <w:rPr>
          <w:b/>
          <w:sz w:val="28"/>
          <w:szCs w:val="28"/>
        </w:rPr>
        <w:t xml:space="preserve">истема оценки планируемых результатов, выраженная </w:t>
      </w:r>
    </w:p>
    <w:p w:rsidR="00834A6D" w:rsidRDefault="00834A6D" w:rsidP="00834A6D">
      <w:pPr>
        <w:widowControl/>
        <w:autoSpaceDE/>
        <w:autoSpaceDN/>
        <w:adjustRightInd/>
        <w:spacing w:line="276" w:lineRule="auto"/>
        <w:jc w:val="center"/>
        <w:rPr>
          <w:i/>
          <w:iCs/>
          <w:sz w:val="22"/>
          <w:szCs w:val="22"/>
          <w:u w:val="single"/>
        </w:rPr>
      </w:pPr>
      <w:r w:rsidRPr="00834A6D">
        <w:rPr>
          <w:b/>
          <w:sz w:val="28"/>
          <w:szCs w:val="28"/>
        </w:rPr>
        <w:t>в формах</w:t>
      </w:r>
      <w:r w:rsidRPr="00834A6D">
        <w:rPr>
          <w:b/>
          <w:kern w:val="2"/>
          <w:sz w:val="28"/>
          <w:szCs w:val="28"/>
        </w:rPr>
        <w:t xml:space="preserve"> и видах контроля</w:t>
      </w:r>
      <w:r w:rsidRPr="00834A6D">
        <w:rPr>
          <w:i/>
          <w:iCs/>
          <w:sz w:val="22"/>
          <w:szCs w:val="22"/>
          <w:u w:val="single"/>
        </w:rPr>
        <w:t xml:space="preserve"> </w:t>
      </w:r>
    </w:p>
    <w:p w:rsidR="00834A6D" w:rsidRDefault="00834A6D" w:rsidP="00834A6D">
      <w:pPr>
        <w:widowControl/>
        <w:autoSpaceDE/>
        <w:autoSpaceDN/>
        <w:adjustRightInd/>
        <w:rPr>
          <w:i/>
          <w:iCs/>
          <w:sz w:val="28"/>
          <w:szCs w:val="28"/>
          <w:u w:val="single"/>
        </w:rPr>
      </w:pPr>
    </w:p>
    <w:p w:rsidR="00834A6D" w:rsidRPr="00834A6D" w:rsidRDefault="00834A6D" w:rsidP="00834A6D">
      <w:pPr>
        <w:widowControl/>
        <w:autoSpaceDE/>
        <w:autoSpaceDN/>
        <w:adjustRightInd/>
        <w:rPr>
          <w:sz w:val="28"/>
          <w:szCs w:val="28"/>
        </w:rPr>
      </w:pPr>
      <w:r w:rsidRPr="00834A6D">
        <w:rPr>
          <w:i/>
          <w:iCs/>
          <w:sz w:val="28"/>
          <w:szCs w:val="28"/>
          <w:u w:val="single"/>
        </w:rPr>
        <w:t>Формы и виды контроля:</w:t>
      </w:r>
    </w:p>
    <w:p w:rsidR="00834A6D" w:rsidRPr="00834A6D" w:rsidRDefault="00834A6D" w:rsidP="00F23F5D">
      <w:pPr>
        <w:widowControl/>
        <w:numPr>
          <w:ilvl w:val="0"/>
          <w:numId w:val="10"/>
        </w:numPr>
        <w:autoSpaceDE/>
        <w:autoSpaceDN/>
        <w:adjustRightInd/>
        <w:rPr>
          <w:sz w:val="28"/>
          <w:szCs w:val="28"/>
        </w:rPr>
      </w:pPr>
      <w:r w:rsidRPr="00834A6D">
        <w:rPr>
          <w:sz w:val="28"/>
          <w:szCs w:val="28"/>
        </w:rPr>
        <w:t>диктанты,</w:t>
      </w:r>
    </w:p>
    <w:p w:rsidR="00834A6D" w:rsidRPr="00834A6D" w:rsidRDefault="00834A6D" w:rsidP="00F23F5D">
      <w:pPr>
        <w:widowControl/>
        <w:numPr>
          <w:ilvl w:val="0"/>
          <w:numId w:val="10"/>
        </w:numPr>
        <w:autoSpaceDE/>
        <w:autoSpaceDN/>
        <w:adjustRightInd/>
        <w:rPr>
          <w:sz w:val="28"/>
          <w:szCs w:val="28"/>
        </w:rPr>
      </w:pPr>
      <w:r w:rsidRPr="00834A6D">
        <w:rPr>
          <w:sz w:val="28"/>
          <w:szCs w:val="28"/>
        </w:rPr>
        <w:t>сочинения,</w:t>
      </w:r>
    </w:p>
    <w:p w:rsidR="00834A6D" w:rsidRPr="00834A6D" w:rsidRDefault="00834A6D" w:rsidP="00F23F5D">
      <w:pPr>
        <w:widowControl/>
        <w:numPr>
          <w:ilvl w:val="0"/>
          <w:numId w:val="10"/>
        </w:numPr>
        <w:autoSpaceDE/>
        <w:autoSpaceDN/>
        <w:adjustRightInd/>
        <w:rPr>
          <w:sz w:val="28"/>
          <w:szCs w:val="28"/>
        </w:rPr>
      </w:pPr>
      <w:r w:rsidRPr="00834A6D">
        <w:rPr>
          <w:sz w:val="28"/>
          <w:szCs w:val="28"/>
        </w:rPr>
        <w:t>изложения,</w:t>
      </w:r>
    </w:p>
    <w:p w:rsidR="00834A6D" w:rsidRPr="00834A6D" w:rsidRDefault="00834A6D" w:rsidP="00F23F5D">
      <w:pPr>
        <w:widowControl/>
        <w:numPr>
          <w:ilvl w:val="0"/>
          <w:numId w:val="10"/>
        </w:numPr>
        <w:autoSpaceDE/>
        <w:autoSpaceDN/>
        <w:adjustRightInd/>
        <w:rPr>
          <w:sz w:val="28"/>
          <w:szCs w:val="28"/>
        </w:rPr>
      </w:pPr>
      <w:r w:rsidRPr="00834A6D">
        <w:rPr>
          <w:sz w:val="28"/>
          <w:szCs w:val="28"/>
        </w:rPr>
        <w:t>тестирования,</w:t>
      </w:r>
    </w:p>
    <w:p w:rsidR="00834A6D" w:rsidRPr="00834A6D" w:rsidRDefault="00834A6D" w:rsidP="00F23F5D">
      <w:pPr>
        <w:widowControl/>
        <w:numPr>
          <w:ilvl w:val="0"/>
          <w:numId w:val="10"/>
        </w:numPr>
        <w:autoSpaceDE/>
        <w:autoSpaceDN/>
        <w:adjustRightInd/>
        <w:rPr>
          <w:sz w:val="28"/>
          <w:szCs w:val="28"/>
        </w:rPr>
      </w:pPr>
      <w:r w:rsidRPr="00834A6D">
        <w:rPr>
          <w:sz w:val="28"/>
          <w:szCs w:val="28"/>
        </w:rPr>
        <w:t>зачеты,</w:t>
      </w:r>
    </w:p>
    <w:p w:rsidR="00834A6D" w:rsidRPr="00834A6D" w:rsidRDefault="00834A6D" w:rsidP="00F23F5D">
      <w:pPr>
        <w:widowControl/>
        <w:numPr>
          <w:ilvl w:val="0"/>
          <w:numId w:val="10"/>
        </w:numPr>
        <w:autoSpaceDE/>
        <w:autoSpaceDN/>
        <w:adjustRightInd/>
        <w:rPr>
          <w:sz w:val="28"/>
          <w:szCs w:val="28"/>
        </w:rPr>
      </w:pPr>
      <w:r w:rsidRPr="00834A6D">
        <w:rPr>
          <w:sz w:val="28"/>
          <w:szCs w:val="28"/>
        </w:rPr>
        <w:t>практические работы,</w:t>
      </w:r>
    </w:p>
    <w:p w:rsidR="00834A6D" w:rsidRPr="00834A6D" w:rsidRDefault="00834A6D" w:rsidP="00F23F5D">
      <w:pPr>
        <w:widowControl/>
        <w:numPr>
          <w:ilvl w:val="0"/>
          <w:numId w:val="10"/>
        </w:numPr>
        <w:autoSpaceDE/>
        <w:autoSpaceDN/>
        <w:adjustRightInd/>
        <w:rPr>
          <w:sz w:val="28"/>
          <w:szCs w:val="28"/>
        </w:rPr>
      </w:pPr>
      <w:r w:rsidRPr="00834A6D">
        <w:rPr>
          <w:sz w:val="28"/>
          <w:szCs w:val="28"/>
        </w:rPr>
        <w:t>диагностические работы,</w:t>
      </w:r>
    </w:p>
    <w:p w:rsidR="00834A6D" w:rsidRPr="00834A6D" w:rsidRDefault="00834A6D" w:rsidP="00F23F5D">
      <w:pPr>
        <w:widowControl/>
        <w:numPr>
          <w:ilvl w:val="0"/>
          <w:numId w:val="10"/>
        </w:numPr>
        <w:autoSpaceDE/>
        <w:autoSpaceDN/>
        <w:adjustRightInd/>
        <w:rPr>
          <w:sz w:val="28"/>
          <w:szCs w:val="28"/>
        </w:rPr>
      </w:pPr>
      <w:r w:rsidRPr="00834A6D">
        <w:rPr>
          <w:sz w:val="28"/>
          <w:szCs w:val="28"/>
        </w:rPr>
        <w:t>проектные работы,</w:t>
      </w:r>
    </w:p>
    <w:p w:rsidR="00834A6D" w:rsidRPr="00834A6D" w:rsidRDefault="00834A6D" w:rsidP="00F23F5D">
      <w:pPr>
        <w:widowControl/>
        <w:numPr>
          <w:ilvl w:val="0"/>
          <w:numId w:val="10"/>
        </w:numPr>
        <w:autoSpaceDE/>
        <w:autoSpaceDN/>
        <w:adjustRightInd/>
        <w:rPr>
          <w:sz w:val="28"/>
          <w:szCs w:val="28"/>
        </w:rPr>
      </w:pPr>
      <w:r w:rsidRPr="00834A6D">
        <w:rPr>
          <w:sz w:val="28"/>
          <w:szCs w:val="28"/>
        </w:rPr>
        <w:t>творческие работы</w:t>
      </w:r>
    </w:p>
    <w:p w:rsidR="00834A6D" w:rsidRPr="00834A6D" w:rsidRDefault="00834A6D" w:rsidP="00834A6D">
      <w:pPr>
        <w:widowControl/>
        <w:autoSpaceDE/>
        <w:autoSpaceDN/>
        <w:adjustRightInd/>
        <w:spacing w:line="276" w:lineRule="auto"/>
        <w:rPr>
          <w:sz w:val="24"/>
          <w:szCs w:val="24"/>
        </w:rPr>
      </w:pPr>
    </w:p>
    <w:p w:rsidR="00834A6D" w:rsidRPr="00834A6D" w:rsidRDefault="00834A6D" w:rsidP="00834A6D">
      <w:pPr>
        <w:widowControl/>
        <w:autoSpaceDE/>
        <w:autoSpaceDN/>
        <w:adjustRightInd/>
        <w:spacing w:line="276" w:lineRule="auto"/>
        <w:jc w:val="both"/>
        <w:rPr>
          <w:sz w:val="28"/>
          <w:szCs w:val="28"/>
        </w:rPr>
      </w:pPr>
      <w:r>
        <w:rPr>
          <w:sz w:val="28"/>
          <w:szCs w:val="28"/>
        </w:rPr>
        <w:t xml:space="preserve">   </w:t>
      </w:r>
      <w:r w:rsidRPr="00834A6D">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834A6D" w:rsidRPr="00834A6D" w:rsidRDefault="00834A6D" w:rsidP="00834A6D">
      <w:pPr>
        <w:widowControl/>
        <w:autoSpaceDE/>
        <w:autoSpaceDN/>
        <w:adjustRightInd/>
        <w:spacing w:line="276" w:lineRule="auto"/>
        <w:jc w:val="both"/>
        <w:rPr>
          <w:sz w:val="28"/>
          <w:szCs w:val="28"/>
        </w:rPr>
      </w:pPr>
      <w:r>
        <w:rPr>
          <w:sz w:val="28"/>
          <w:szCs w:val="28"/>
        </w:rPr>
        <w:t xml:space="preserve">   </w:t>
      </w:r>
      <w:r w:rsidRPr="00834A6D">
        <w:rPr>
          <w:sz w:val="28"/>
          <w:szCs w:val="28"/>
        </w:rPr>
        <w:t xml:space="preserve">Итоговая оценка результатов освоения предмета </w:t>
      </w:r>
      <w:r w:rsidRPr="00834A6D">
        <w:rPr>
          <w:i/>
          <w:iCs/>
          <w:sz w:val="28"/>
          <w:szCs w:val="28"/>
        </w:rPr>
        <w:t>русский язык</w:t>
      </w:r>
      <w:r w:rsidRPr="00834A6D">
        <w:rPr>
          <w:sz w:val="28"/>
          <w:szCs w:val="28"/>
        </w:rPr>
        <w:t xml:space="preserve"> определяется по результатам промежуточной и итоговой аттестации обучающихся.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34A6D" w:rsidRPr="00834A6D" w:rsidRDefault="00834A6D" w:rsidP="00834A6D">
      <w:pPr>
        <w:widowControl/>
        <w:autoSpaceDE/>
        <w:autoSpaceDN/>
        <w:adjustRightInd/>
        <w:spacing w:line="276" w:lineRule="auto"/>
        <w:jc w:val="center"/>
        <w:rPr>
          <w:sz w:val="28"/>
          <w:szCs w:val="28"/>
        </w:rPr>
      </w:pPr>
      <w:r w:rsidRPr="00834A6D">
        <w:rPr>
          <w:i/>
          <w:iCs/>
          <w:sz w:val="28"/>
          <w:szCs w:val="28"/>
          <w:u w:val="single"/>
        </w:rPr>
        <w:lastRenderedPageBreak/>
        <w:t>Особенности оценки личностных результатов</w:t>
      </w:r>
    </w:p>
    <w:p w:rsidR="00834A6D" w:rsidRPr="00834A6D" w:rsidRDefault="00834A6D" w:rsidP="00834A6D">
      <w:pPr>
        <w:widowControl/>
        <w:autoSpaceDE/>
        <w:autoSpaceDN/>
        <w:adjustRightInd/>
        <w:spacing w:line="276" w:lineRule="auto"/>
        <w:rPr>
          <w:sz w:val="28"/>
          <w:szCs w:val="28"/>
        </w:rPr>
      </w:pPr>
      <w:r w:rsidRPr="00834A6D">
        <w:rPr>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34A6D" w:rsidRPr="00834A6D" w:rsidRDefault="00834A6D" w:rsidP="00F23F5D">
      <w:pPr>
        <w:widowControl/>
        <w:numPr>
          <w:ilvl w:val="0"/>
          <w:numId w:val="11"/>
        </w:numPr>
        <w:autoSpaceDE/>
        <w:autoSpaceDN/>
        <w:adjustRightInd/>
        <w:spacing w:line="276" w:lineRule="auto"/>
        <w:rPr>
          <w:sz w:val="28"/>
          <w:szCs w:val="28"/>
        </w:rPr>
      </w:pPr>
      <w:r w:rsidRPr="00834A6D">
        <w:rPr>
          <w:sz w:val="28"/>
          <w:szCs w:val="28"/>
        </w:rPr>
        <w:t xml:space="preserve">сформированность основ гражданской идентичности личности; </w:t>
      </w:r>
    </w:p>
    <w:p w:rsidR="00834A6D" w:rsidRPr="00834A6D" w:rsidRDefault="00834A6D" w:rsidP="00F23F5D">
      <w:pPr>
        <w:widowControl/>
        <w:numPr>
          <w:ilvl w:val="0"/>
          <w:numId w:val="11"/>
        </w:numPr>
        <w:autoSpaceDE/>
        <w:autoSpaceDN/>
        <w:adjustRightInd/>
        <w:spacing w:line="276" w:lineRule="auto"/>
        <w:rPr>
          <w:sz w:val="28"/>
          <w:szCs w:val="28"/>
        </w:rPr>
      </w:pPr>
      <w:r w:rsidRPr="00834A6D">
        <w:rPr>
          <w:sz w:val="28"/>
          <w:szCs w:val="28"/>
        </w:rP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834A6D" w:rsidRPr="00834A6D" w:rsidRDefault="00834A6D" w:rsidP="00F23F5D">
      <w:pPr>
        <w:widowControl/>
        <w:numPr>
          <w:ilvl w:val="0"/>
          <w:numId w:val="11"/>
        </w:numPr>
        <w:autoSpaceDE/>
        <w:autoSpaceDN/>
        <w:adjustRightInd/>
        <w:spacing w:line="276" w:lineRule="auto"/>
        <w:rPr>
          <w:sz w:val="28"/>
          <w:szCs w:val="28"/>
        </w:rPr>
      </w:pPr>
      <w:r w:rsidRPr="00834A6D">
        <w:rPr>
          <w:sz w:val="28"/>
          <w:szCs w:val="28"/>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34A6D" w:rsidRPr="00834A6D" w:rsidRDefault="00834A6D" w:rsidP="00834A6D">
      <w:pPr>
        <w:widowControl/>
        <w:autoSpaceDE/>
        <w:autoSpaceDN/>
        <w:adjustRightInd/>
        <w:spacing w:before="100" w:beforeAutospacing="1" w:after="100" w:afterAutospacing="1" w:line="276" w:lineRule="auto"/>
        <w:jc w:val="both"/>
        <w:rPr>
          <w:sz w:val="28"/>
          <w:szCs w:val="28"/>
        </w:rPr>
      </w:pPr>
      <w:r>
        <w:rPr>
          <w:sz w:val="28"/>
          <w:szCs w:val="28"/>
        </w:rPr>
        <w:t xml:space="preserve">   </w:t>
      </w:r>
      <w:r w:rsidRPr="00834A6D">
        <w:rPr>
          <w:sz w:val="28"/>
          <w:szCs w:val="28"/>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p>
    <w:p w:rsidR="00834A6D" w:rsidRPr="00834A6D" w:rsidRDefault="00834A6D" w:rsidP="00834A6D">
      <w:pPr>
        <w:widowControl/>
        <w:autoSpaceDE/>
        <w:autoSpaceDN/>
        <w:adjustRightInd/>
        <w:spacing w:line="276" w:lineRule="auto"/>
        <w:jc w:val="both"/>
        <w:rPr>
          <w:sz w:val="28"/>
          <w:szCs w:val="28"/>
        </w:rPr>
      </w:pPr>
      <w:r w:rsidRPr="00834A6D">
        <w:rPr>
          <w:i/>
          <w:iCs/>
          <w:sz w:val="28"/>
          <w:szCs w:val="28"/>
          <w:u w:val="single"/>
        </w:rPr>
        <w:t>Особенности оценки метапредметных результатов</w:t>
      </w:r>
    </w:p>
    <w:p w:rsidR="00834A6D" w:rsidRPr="00834A6D" w:rsidRDefault="00834A6D" w:rsidP="00834A6D">
      <w:pPr>
        <w:widowControl/>
        <w:autoSpaceDE/>
        <w:autoSpaceDN/>
        <w:adjustRightInd/>
        <w:spacing w:line="276" w:lineRule="auto"/>
        <w:jc w:val="both"/>
        <w:rPr>
          <w:sz w:val="28"/>
          <w:szCs w:val="28"/>
        </w:rPr>
      </w:pPr>
      <w:r>
        <w:rPr>
          <w:sz w:val="28"/>
          <w:szCs w:val="28"/>
        </w:rPr>
        <w:t xml:space="preserve">   </w:t>
      </w:r>
      <w:r w:rsidRPr="00834A6D">
        <w:rPr>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w:t>
      </w:r>
    </w:p>
    <w:p w:rsidR="00834A6D" w:rsidRPr="00834A6D" w:rsidRDefault="00834A6D" w:rsidP="00834A6D">
      <w:pPr>
        <w:widowControl/>
        <w:autoSpaceDE/>
        <w:autoSpaceDN/>
        <w:adjustRightInd/>
        <w:spacing w:line="276" w:lineRule="auto"/>
        <w:jc w:val="both"/>
        <w:rPr>
          <w:sz w:val="28"/>
          <w:szCs w:val="28"/>
        </w:rPr>
      </w:pPr>
      <w:r w:rsidRPr="00834A6D">
        <w:rPr>
          <w:sz w:val="28"/>
          <w:szCs w:val="28"/>
        </w:rPr>
        <w:t xml:space="preserve">«Регулятивные универсальные учебные действия», </w:t>
      </w:r>
    </w:p>
    <w:p w:rsidR="00834A6D" w:rsidRPr="00834A6D" w:rsidRDefault="00834A6D" w:rsidP="00834A6D">
      <w:pPr>
        <w:widowControl/>
        <w:autoSpaceDE/>
        <w:autoSpaceDN/>
        <w:adjustRightInd/>
        <w:spacing w:line="276" w:lineRule="auto"/>
        <w:jc w:val="both"/>
        <w:rPr>
          <w:sz w:val="28"/>
          <w:szCs w:val="28"/>
        </w:rPr>
      </w:pPr>
      <w:r w:rsidRPr="00834A6D">
        <w:rPr>
          <w:sz w:val="28"/>
          <w:szCs w:val="28"/>
        </w:rPr>
        <w:t xml:space="preserve">«Коммуникативные универсальные учебные действия», </w:t>
      </w:r>
    </w:p>
    <w:p w:rsidR="00834A6D" w:rsidRPr="00834A6D" w:rsidRDefault="00834A6D" w:rsidP="00834A6D">
      <w:pPr>
        <w:widowControl/>
        <w:autoSpaceDE/>
        <w:autoSpaceDN/>
        <w:adjustRightInd/>
        <w:spacing w:line="276" w:lineRule="auto"/>
        <w:jc w:val="both"/>
        <w:rPr>
          <w:sz w:val="28"/>
          <w:szCs w:val="28"/>
        </w:rPr>
      </w:pPr>
      <w:r w:rsidRPr="00834A6D">
        <w:rPr>
          <w:sz w:val="28"/>
          <w:szCs w:val="28"/>
        </w:rPr>
        <w:t>«Познавательные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34A6D" w:rsidRPr="00834A6D" w:rsidRDefault="00834A6D" w:rsidP="00834A6D">
      <w:pPr>
        <w:widowControl/>
        <w:autoSpaceDE/>
        <w:autoSpaceDN/>
        <w:adjustRightInd/>
        <w:spacing w:line="276" w:lineRule="auto"/>
        <w:jc w:val="both"/>
        <w:rPr>
          <w:sz w:val="28"/>
          <w:szCs w:val="28"/>
        </w:rPr>
      </w:pPr>
      <w:r w:rsidRPr="00834A6D">
        <w:rPr>
          <w:sz w:val="28"/>
          <w:szCs w:val="28"/>
        </w:rPr>
        <w:t>Основным объектом оценки метапредметных результатов является:</w:t>
      </w:r>
    </w:p>
    <w:p w:rsidR="00834A6D" w:rsidRPr="00834A6D" w:rsidRDefault="00834A6D" w:rsidP="00F23F5D">
      <w:pPr>
        <w:widowControl/>
        <w:numPr>
          <w:ilvl w:val="0"/>
          <w:numId w:val="12"/>
        </w:numPr>
        <w:autoSpaceDE/>
        <w:autoSpaceDN/>
        <w:adjustRightInd/>
        <w:spacing w:line="276" w:lineRule="auto"/>
        <w:jc w:val="both"/>
        <w:rPr>
          <w:sz w:val="28"/>
          <w:szCs w:val="28"/>
        </w:rPr>
      </w:pPr>
      <w:r w:rsidRPr="00834A6D">
        <w:rPr>
          <w:sz w:val="28"/>
          <w:szCs w:val="28"/>
        </w:rPr>
        <w:t>способность и готовность к освоению систематических знаний, их самостоятельному пополнению, переносу и интеграции;</w:t>
      </w:r>
    </w:p>
    <w:p w:rsidR="00834A6D" w:rsidRPr="00834A6D" w:rsidRDefault="00834A6D" w:rsidP="00F23F5D">
      <w:pPr>
        <w:widowControl/>
        <w:numPr>
          <w:ilvl w:val="0"/>
          <w:numId w:val="12"/>
        </w:numPr>
        <w:autoSpaceDE/>
        <w:autoSpaceDN/>
        <w:adjustRightInd/>
        <w:spacing w:line="276" w:lineRule="auto"/>
        <w:jc w:val="both"/>
        <w:rPr>
          <w:sz w:val="28"/>
          <w:szCs w:val="28"/>
        </w:rPr>
      </w:pPr>
      <w:r w:rsidRPr="00834A6D">
        <w:rPr>
          <w:sz w:val="28"/>
          <w:szCs w:val="28"/>
        </w:rPr>
        <w:t>способность к сотрудничеству и коммуникации;</w:t>
      </w:r>
    </w:p>
    <w:p w:rsidR="00834A6D" w:rsidRPr="00834A6D" w:rsidRDefault="00834A6D" w:rsidP="00F23F5D">
      <w:pPr>
        <w:widowControl/>
        <w:numPr>
          <w:ilvl w:val="0"/>
          <w:numId w:val="12"/>
        </w:numPr>
        <w:autoSpaceDE/>
        <w:autoSpaceDN/>
        <w:adjustRightInd/>
        <w:spacing w:line="276" w:lineRule="auto"/>
        <w:jc w:val="both"/>
        <w:rPr>
          <w:sz w:val="28"/>
          <w:szCs w:val="28"/>
        </w:rPr>
      </w:pPr>
      <w:r w:rsidRPr="00834A6D">
        <w:rPr>
          <w:sz w:val="28"/>
          <w:szCs w:val="28"/>
        </w:rPr>
        <w:t>способность к решению личностно и социально значимых проблем и воплощению найденных решений в практику;</w:t>
      </w:r>
    </w:p>
    <w:p w:rsidR="00834A6D" w:rsidRPr="00834A6D" w:rsidRDefault="00834A6D" w:rsidP="00F23F5D">
      <w:pPr>
        <w:widowControl/>
        <w:numPr>
          <w:ilvl w:val="0"/>
          <w:numId w:val="12"/>
        </w:numPr>
        <w:autoSpaceDE/>
        <w:autoSpaceDN/>
        <w:adjustRightInd/>
        <w:spacing w:line="276" w:lineRule="auto"/>
        <w:jc w:val="both"/>
        <w:rPr>
          <w:sz w:val="28"/>
          <w:szCs w:val="28"/>
        </w:rPr>
      </w:pPr>
      <w:r w:rsidRPr="00834A6D">
        <w:rPr>
          <w:sz w:val="28"/>
          <w:szCs w:val="28"/>
        </w:rPr>
        <w:t>способность и готовность к использованию ИКТ в целях обучения и развития;</w:t>
      </w:r>
    </w:p>
    <w:p w:rsidR="00834A6D" w:rsidRPr="00834A6D" w:rsidRDefault="00834A6D" w:rsidP="00F23F5D">
      <w:pPr>
        <w:widowControl/>
        <w:numPr>
          <w:ilvl w:val="0"/>
          <w:numId w:val="12"/>
        </w:numPr>
        <w:autoSpaceDE/>
        <w:autoSpaceDN/>
        <w:adjustRightInd/>
        <w:spacing w:line="276" w:lineRule="auto"/>
        <w:jc w:val="both"/>
        <w:rPr>
          <w:sz w:val="28"/>
          <w:szCs w:val="28"/>
        </w:rPr>
      </w:pPr>
      <w:r w:rsidRPr="00834A6D">
        <w:rPr>
          <w:sz w:val="28"/>
          <w:szCs w:val="28"/>
        </w:rPr>
        <w:t>способность к самоорганизации, саморегуляции и рефлексии.</w:t>
      </w:r>
    </w:p>
    <w:p w:rsidR="00834A6D" w:rsidRPr="00834A6D" w:rsidRDefault="00834A6D" w:rsidP="00834A6D">
      <w:pPr>
        <w:widowControl/>
        <w:autoSpaceDE/>
        <w:autoSpaceDN/>
        <w:adjustRightInd/>
        <w:spacing w:line="276" w:lineRule="auto"/>
        <w:jc w:val="both"/>
        <w:rPr>
          <w:sz w:val="28"/>
          <w:szCs w:val="28"/>
        </w:rPr>
      </w:pPr>
      <w:r>
        <w:rPr>
          <w:sz w:val="28"/>
          <w:szCs w:val="28"/>
        </w:rPr>
        <w:t xml:space="preserve">   </w:t>
      </w:r>
      <w:r w:rsidRPr="00834A6D">
        <w:rPr>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834A6D">
        <w:rPr>
          <w:b/>
          <w:bCs/>
          <w:sz w:val="28"/>
          <w:szCs w:val="28"/>
        </w:rPr>
        <w:t>защита итогового индивидуального проекта</w:t>
      </w:r>
      <w:r w:rsidRPr="00834A6D">
        <w:rPr>
          <w:sz w:val="28"/>
          <w:szCs w:val="28"/>
        </w:rPr>
        <w:t>.</w:t>
      </w:r>
    </w:p>
    <w:p w:rsidR="00834A6D" w:rsidRPr="00834A6D" w:rsidRDefault="00834A6D" w:rsidP="00834A6D">
      <w:pPr>
        <w:widowControl/>
        <w:autoSpaceDE/>
        <w:autoSpaceDN/>
        <w:adjustRightInd/>
        <w:spacing w:line="276" w:lineRule="auto"/>
        <w:jc w:val="both"/>
        <w:rPr>
          <w:sz w:val="28"/>
          <w:szCs w:val="28"/>
        </w:rPr>
      </w:pPr>
      <w:r>
        <w:rPr>
          <w:sz w:val="28"/>
          <w:szCs w:val="28"/>
        </w:rPr>
        <w:lastRenderedPageBreak/>
        <w:t xml:space="preserve">    </w:t>
      </w:r>
      <w:r w:rsidRPr="00834A6D">
        <w:rPr>
          <w:sz w:val="28"/>
          <w:szCs w:val="28"/>
        </w:rPr>
        <w:t xml:space="preserve">Дополнительным источником данных о достижении отдельных метапредметных результатов могут служить результаты выполнения </w:t>
      </w:r>
      <w:r w:rsidRPr="00834A6D">
        <w:rPr>
          <w:b/>
          <w:bCs/>
          <w:sz w:val="28"/>
          <w:szCs w:val="28"/>
        </w:rPr>
        <w:t>проверочных работ</w:t>
      </w:r>
      <w:r w:rsidRPr="00834A6D">
        <w:rPr>
          <w:sz w:val="28"/>
          <w:szCs w:val="28"/>
        </w:rPr>
        <w:t xml:space="preserve"> (как правило, тематических) по предмету.</w:t>
      </w:r>
    </w:p>
    <w:p w:rsidR="00834A6D" w:rsidRDefault="00834A6D" w:rsidP="00834A6D">
      <w:pPr>
        <w:widowControl/>
        <w:autoSpaceDE/>
        <w:autoSpaceDN/>
        <w:adjustRightInd/>
        <w:spacing w:line="276" w:lineRule="auto"/>
        <w:jc w:val="both"/>
        <w:rPr>
          <w:i/>
          <w:iCs/>
          <w:sz w:val="28"/>
          <w:szCs w:val="28"/>
          <w:u w:val="single"/>
        </w:rPr>
      </w:pPr>
    </w:p>
    <w:p w:rsidR="00834A6D" w:rsidRPr="00834A6D" w:rsidRDefault="00834A6D" w:rsidP="00834A6D">
      <w:pPr>
        <w:widowControl/>
        <w:autoSpaceDE/>
        <w:autoSpaceDN/>
        <w:adjustRightInd/>
        <w:spacing w:line="276" w:lineRule="auto"/>
        <w:jc w:val="both"/>
        <w:rPr>
          <w:sz w:val="28"/>
          <w:szCs w:val="28"/>
        </w:rPr>
      </w:pPr>
      <w:r w:rsidRPr="00834A6D">
        <w:rPr>
          <w:i/>
          <w:iCs/>
          <w:sz w:val="28"/>
          <w:szCs w:val="28"/>
          <w:u w:val="single"/>
        </w:rPr>
        <w:t>Особенности оценки предметных результатов</w:t>
      </w:r>
    </w:p>
    <w:p w:rsidR="00834A6D" w:rsidRPr="00834A6D" w:rsidRDefault="00834A6D" w:rsidP="00834A6D">
      <w:pPr>
        <w:widowControl/>
        <w:autoSpaceDE/>
        <w:autoSpaceDN/>
        <w:adjustRightInd/>
        <w:spacing w:line="276" w:lineRule="auto"/>
        <w:jc w:val="both"/>
        <w:rPr>
          <w:sz w:val="28"/>
          <w:szCs w:val="28"/>
        </w:rPr>
      </w:pPr>
      <w:r w:rsidRPr="00834A6D">
        <w:rPr>
          <w:sz w:val="28"/>
          <w:szCs w:val="28"/>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34A6D" w:rsidRPr="00834A6D" w:rsidRDefault="00834A6D" w:rsidP="00834A6D">
      <w:pPr>
        <w:widowControl/>
        <w:autoSpaceDE/>
        <w:autoSpaceDN/>
        <w:adjustRightInd/>
        <w:spacing w:line="276" w:lineRule="auto"/>
        <w:jc w:val="both"/>
        <w:rPr>
          <w:sz w:val="28"/>
          <w:szCs w:val="28"/>
        </w:rPr>
      </w:pPr>
      <w:r w:rsidRPr="00834A6D">
        <w:rPr>
          <w:sz w:val="28"/>
          <w:szCs w:val="28"/>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834A6D" w:rsidRPr="00834A6D" w:rsidRDefault="00834A6D" w:rsidP="00834A6D">
      <w:pPr>
        <w:widowControl/>
        <w:autoSpaceDE/>
        <w:autoSpaceDN/>
        <w:adjustRightInd/>
        <w:spacing w:line="276" w:lineRule="auto"/>
        <w:jc w:val="both"/>
        <w:rPr>
          <w:sz w:val="28"/>
          <w:szCs w:val="28"/>
        </w:rPr>
      </w:pPr>
      <w:r w:rsidRPr="00834A6D">
        <w:rPr>
          <w:b/>
          <w:bCs/>
          <w:sz w:val="28"/>
          <w:szCs w:val="28"/>
        </w:rPr>
        <w:t>Базовый уровень достижений</w:t>
      </w:r>
      <w:r w:rsidRPr="00834A6D">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p>
    <w:p w:rsidR="00834A6D" w:rsidRPr="00834A6D" w:rsidRDefault="00834A6D" w:rsidP="00834A6D">
      <w:pPr>
        <w:widowControl/>
        <w:autoSpaceDE/>
        <w:autoSpaceDN/>
        <w:adjustRightInd/>
        <w:spacing w:line="276" w:lineRule="auto"/>
        <w:jc w:val="both"/>
        <w:rPr>
          <w:sz w:val="28"/>
          <w:szCs w:val="28"/>
        </w:rPr>
      </w:pPr>
      <w:r w:rsidRPr="00834A6D">
        <w:rPr>
          <w:b/>
          <w:bCs/>
          <w:sz w:val="28"/>
          <w:szCs w:val="28"/>
        </w:rPr>
        <w:t>Достижению базового уровня</w:t>
      </w:r>
      <w:r w:rsidRPr="00834A6D">
        <w:rPr>
          <w:sz w:val="28"/>
          <w:szCs w:val="28"/>
        </w:rPr>
        <w:t xml:space="preserve"> соответствует отметка «удовлетворительно» (или отметка «3»).</w:t>
      </w:r>
    </w:p>
    <w:p w:rsidR="00834A6D" w:rsidRPr="00834A6D" w:rsidRDefault="00834A6D" w:rsidP="00834A6D">
      <w:pPr>
        <w:widowControl/>
        <w:autoSpaceDE/>
        <w:autoSpaceDN/>
        <w:adjustRightInd/>
        <w:spacing w:line="276" w:lineRule="auto"/>
        <w:jc w:val="both"/>
        <w:rPr>
          <w:sz w:val="28"/>
          <w:szCs w:val="28"/>
        </w:rPr>
      </w:pPr>
      <w:r w:rsidRPr="00834A6D">
        <w:rPr>
          <w:b/>
          <w:bCs/>
          <w:sz w:val="28"/>
          <w:szCs w:val="28"/>
        </w:rPr>
        <w:t>Повышенный уровень достижения планируемых результатов</w:t>
      </w:r>
      <w:r w:rsidRPr="00834A6D">
        <w:rPr>
          <w:sz w:val="28"/>
          <w:szCs w:val="28"/>
        </w:rPr>
        <w:t xml:space="preserve"> (отметка «4»).</w:t>
      </w:r>
    </w:p>
    <w:p w:rsidR="00834A6D" w:rsidRPr="00834A6D" w:rsidRDefault="00834A6D" w:rsidP="00834A6D">
      <w:pPr>
        <w:widowControl/>
        <w:autoSpaceDE/>
        <w:autoSpaceDN/>
        <w:adjustRightInd/>
        <w:spacing w:line="276" w:lineRule="auto"/>
        <w:jc w:val="both"/>
        <w:rPr>
          <w:sz w:val="28"/>
          <w:szCs w:val="28"/>
        </w:rPr>
      </w:pPr>
      <w:r w:rsidRPr="00834A6D">
        <w:rPr>
          <w:b/>
          <w:bCs/>
          <w:sz w:val="28"/>
          <w:szCs w:val="28"/>
        </w:rPr>
        <w:t>Высокий уровень достижения планируемых результатов</w:t>
      </w:r>
      <w:r w:rsidRPr="00834A6D">
        <w:rPr>
          <w:sz w:val="28"/>
          <w:szCs w:val="28"/>
        </w:rPr>
        <w:t xml:space="preserve"> (отметка «5»).</w:t>
      </w:r>
    </w:p>
    <w:p w:rsidR="00834A6D" w:rsidRPr="00834A6D" w:rsidRDefault="00834A6D" w:rsidP="00834A6D">
      <w:pPr>
        <w:widowControl/>
        <w:autoSpaceDE/>
        <w:autoSpaceDN/>
        <w:adjustRightInd/>
        <w:spacing w:line="276" w:lineRule="auto"/>
        <w:jc w:val="both"/>
        <w:rPr>
          <w:sz w:val="28"/>
          <w:szCs w:val="28"/>
        </w:rPr>
      </w:pPr>
      <w:r w:rsidRPr="00834A6D">
        <w:rPr>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Для описания подготовки учащихся, уровень достижений которых ниже базового, целесообразно выделить </w:t>
      </w:r>
      <w:r w:rsidRPr="00834A6D">
        <w:rPr>
          <w:b/>
          <w:bCs/>
          <w:sz w:val="28"/>
          <w:szCs w:val="28"/>
        </w:rPr>
        <w:t>пониженный уровень достижений</w:t>
      </w:r>
      <w:r w:rsidRPr="00834A6D">
        <w:rPr>
          <w:sz w:val="28"/>
          <w:szCs w:val="28"/>
        </w:rPr>
        <w:t>, оценка «неудовлетворительно» (отметка «2»).</w:t>
      </w:r>
    </w:p>
    <w:p w:rsidR="00834A6D" w:rsidRDefault="00834A6D" w:rsidP="00834A6D">
      <w:pPr>
        <w:widowControl/>
        <w:shd w:val="clear" w:color="auto" w:fill="FFFFFF"/>
        <w:autoSpaceDE/>
        <w:autoSpaceDN/>
        <w:adjustRightInd/>
        <w:spacing w:line="276" w:lineRule="auto"/>
        <w:jc w:val="center"/>
        <w:rPr>
          <w:sz w:val="28"/>
          <w:szCs w:val="28"/>
          <w:u w:val="single"/>
        </w:rPr>
      </w:pPr>
    </w:p>
    <w:p w:rsidR="00834A6D" w:rsidRPr="00834A6D" w:rsidRDefault="00834A6D" w:rsidP="00834A6D">
      <w:pPr>
        <w:widowControl/>
        <w:shd w:val="clear" w:color="auto" w:fill="FFFFFF"/>
        <w:autoSpaceDE/>
        <w:autoSpaceDN/>
        <w:adjustRightInd/>
        <w:spacing w:line="276" w:lineRule="auto"/>
        <w:jc w:val="center"/>
        <w:rPr>
          <w:sz w:val="28"/>
          <w:szCs w:val="28"/>
        </w:rPr>
      </w:pPr>
      <w:r w:rsidRPr="00834A6D">
        <w:rPr>
          <w:sz w:val="28"/>
          <w:szCs w:val="28"/>
          <w:u w:val="single"/>
        </w:rPr>
        <w:t>Оценка устного ответа</w:t>
      </w:r>
    </w:p>
    <w:p w:rsidR="00834A6D" w:rsidRPr="00834A6D" w:rsidRDefault="00834A6D" w:rsidP="00834A6D">
      <w:pPr>
        <w:widowControl/>
        <w:shd w:val="clear" w:color="auto" w:fill="FFFFFF"/>
        <w:autoSpaceDE/>
        <w:autoSpaceDN/>
        <w:adjustRightInd/>
        <w:spacing w:line="276" w:lineRule="auto"/>
        <w:jc w:val="both"/>
        <w:rPr>
          <w:sz w:val="28"/>
          <w:szCs w:val="28"/>
        </w:rPr>
      </w:pPr>
      <w:r>
        <w:rPr>
          <w:sz w:val="28"/>
          <w:szCs w:val="28"/>
        </w:rPr>
        <w:t xml:space="preserve">    </w:t>
      </w:r>
      <w:r w:rsidRPr="00834A6D">
        <w:rPr>
          <w:sz w:val="28"/>
          <w:szCs w:val="28"/>
        </w:rPr>
        <w:t>Развёрнутый устный ответ ученика должен представлять собой связное, логически последовательное сообщение на предложенную тему и показывать умение учащегося применять определения языковых понятий и соблюдать нормы русского литературного языка.</w:t>
      </w:r>
    </w:p>
    <w:p w:rsidR="00834A6D" w:rsidRPr="00834A6D" w:rsidRDefault="00834A6D" w:rsidP="00834A6D">
      <w:pPr>
        <w:widowControl/>
        <w:shd w:val="clear" w:color="auto" w:fill="FFFFFF"/>
        <w:autoSpaceDE/>
        <w:autoSpaceDN/>
        <w:adjustRightInd/>
        <w:spacing w:line="276" w:lineRule="auto"/>
        <w:rPr>
          <w:sz w:val="28"/>
          <w:szCs w:val="28"/>
        </w:rPr>
      </w:pPr>
      <w:r w:rsidRPr="00834A6D">
        <w:rPr>
          <w:sz w:val="28"/>
          <w:szCs w:val="28"/>
        </w:rPr>
        <w:t>При оценке ответа прежде всего учитываются:</w:t>
      </w:r>
    </w:p>
    <w:p w:rsidR="00834A6D" w:rsidRPr="00834A6D" w:rsidRDefault="00834A6D" w:rsidP="00834A6D">
      <w:pPr>
        <w:widowControl/>
        <w:shd w:val="clear" w:color="auto" w:fill="FFFFFF"/>
        <w:autoSpaceDE/>
        <w:autoSpaceDN/>
        <w:adjustRightInd/>
        <w:spacing w:line="276" w:lineRule="auto"/>
        <w:rPr>
          <w:sz w:val="28"/>
          <w:szCs w:val="28"/>
        </w:rPr>
      </w:pPr>
      <w:r w:rsidRPr="00834A6D">
        <w:rPr>
          <w:sz w:val="28"/>
          <w:szCs w:val="28"/>
        </w:rPr>
        <w:t>— степень осознанности изученного;</w:t>
      </w:r>
    </w:p>
    <w:p w:rsidR="00834A6D" w:rsidRPr="00834A6D" w:rsidRDefault="00834A6D" w:rsidP="00834A6D">
      <w:pPr>
        <w:widowControl/>
        <w:shd w:val="clear" w:color="auto" w:fill="FFFFFF"/>
        <w:autoSpaceDE/>
        <w:autoSpaceDN/>
        <w:adjustRightInd/>
        <w:spacing w:line="276" w:lineRule="auto"/>
        <w:rPr>
          <w:sz w:val="28"/>
          <w:szCs w:val="28"/>
        </w:rPr>
      </w:pPr>
      <w:r w:rsidRPr="00834A6D">
        <w:rPr>
          <w:sz w:val="28"/>
          <w:szCs w:val="28"/>
        </w:rPr>
        <w:t>— подтверждение теоретических сведений примерами;</w:t>
      </w:r>
    </w:p>
    <w:p w:rsidR="00834A6D" w:rsidRPr="00834A6D" w:rsidRDefault="00834A6D" w:rsidP="00834A6D">
      <w:pPr>
        <w:widowControl/>
        <w:shd w:val="clear" w:color="auto" w:fill="FFFFFF"/>
        <w:autoSpaceDE/>
        <w:autoSpaceDN/>
        <w:adjustRightInd/>
        <w:spacing w:line="276" w:lineRule="auto"/>
        <w:rPr>
          <w:sz w:val="28"/>
          <w:szCs w:val="28"/>
        </w:rPr>
      </w:pPr>
      <w:r w:rsidRPr="00834A6D">
        <w:rPr>
          <w:sz w:val="28"/>
          <w:szCs w:val="28"/>
        </w:rPr>
        <w:lastRenderedPageBreak/>
        <w:t>— полнота ответа;</w:t>
      </w:r>
    </w:p>
    <w:p w:rsidR="00834A6D" w:rsidRPr="00834A6D" w:rsidRDefault="00834A6D" w:rsidP="00834A6D">
      <w:pPr>
        <w:widowControl/>
        <w:shd w:val="clear" w:color="auto" w:fill="FFFFFF"/>
        <w:autoSpaceDE/>
        <w:autoSpaceDN/>
        <w:adjustRightInd/>
        <w:spacing w:line="276" w:lineRule="auto"/>
        <w:rPr>
          <w:sz w:val="28"/>
          <w:szCs w:val="28"/>
        </w:rPr>
      </w:pPr>
      <w:r w:rsidRPr="00834A6D">
        <w:rPr>
          <w:sz w:val="28"/>
          <w:szCs w:val="28"/>
        </w:rPr>
        <w:t>— фактическая точность;</w:t>
      </w:r>
    </w:p>
    <w:p w:rsidR="00834A6D" w:rsidRPr="00834A6D" w:rsidRDefault="00834A6D" w:rsidP="00834A6D">
      <w:pPr>
        <w:widowControl/>
        <w:shd w:val="clear" w:color="auto" w:fill="FFFFFF"/>
        <w:autoSpaceDE/>
        <w:autoSpaceDN/>
        <w:adjustRightInd/>
        <w:spacing w:line="276" w:lineRule="auto"/>
        <w:rPr>
          <w:sz w:val="28"/>
          <w:szCs w:val="28"/>
        </w:rPr>
      </w:pPr>
      <w:r w:rsidRPr="00834A6D">
        <w:rPr>
          <w:sz w:val="28"/>
          <w:szCs w:val="28"/>
        </w:rPr>
        <w:t>— правильность речи;</w:t>
      </w:r>
    </w:p>
    <w:p w:rsidR="00834A6D" w:rsidRPr="00834A6D" w:rsidRDefault="00834A6D" w:rsidP="00834A6D">
      <w:pPr>
        <w:widowControl/>
        <w:shd w:val="clear" w:color="auto" w:fill="FFFFFF"/>
        <w:autoSpaceDE/>
        <w:autoSpaceDN/>
        <w:adjustRightInd/>
        <w:spacing w:line="276" w:lineRule="auto"/>
        <w:rPr>
          <w:sz w:val="28"/>
          <w:szCs w:val="28"/>
        </w:rPr>
      </w:pPr>
      <w:r w:rsidRPr="00834A6D">
        <w:rPr>
          <w:sz w:val="28"/>
          <w:szCs w:val="28"/>
        </w:rPr>
        <w:t>— логичность и точность речи.</w:t>
      </w:r>
    </w:p>
    <w:p w:rsidR="00834A6D" w:rsidRPr="00834A6D" w:rsidRDefault="00834A6D" w:rsidP="00834A6D">
      <w:pPr>
        <w:widowControl/>
        <w:shd w:val="clear" w:color="auto" w:fill="FFFFFF"/>
        <w:autoSpaceDE/>
        <w:autoSpaceDN/>
        <w:adjustRightInd/>
        <w:spacing w:line="276" w:lineRule="auto"/>
        <w:rPr>
          <w:sz w:val="28"/>
          <w:szCs w:val="28"/>
        </w:rPr>
      </w:pPr>
    </w:p>
    <w:p w:rsidR="00834A6D" w:rsidRPr="00834A6D" w:rsidRDefault="00834A6D" w:rsidP="00834A6D">
      <w:pPr>
        <w:widowControl/>
        <w:shd w:val="clear" w:color="auto" w:fill="FFFFFF"/>
        <w:autoSpaceDE/>
        <w:autoSpaceDN/>
        <w:adjustRightInd/>
        <w:spacing w:line="276" w:lineRule="auto"/>
        <w:jc w:val="center"/>
        <w:rPr>
          <w:sz w:val="28"/>
          <w:szCs w:val="28"/>
        </w:rPr>
      </w:pPr>
      <w:r w:rsidRPr="00834A6D">
        <w:rPr>
          <w:sz w:val="28"/>
          <w:szCs w:val="28"/>
          <w:u w:val="single"/>
        </w:rPr>
        <w:t>Оценка степени сформированности учебно-языковых умений и навыков</w:t>
      </w:r>
    </w:p>
    <w:p w:rsidR="00834A6D" w:rsidRPr="00834A6D" w:rsidRDefault="00834A6D" w:rsidP="00834A6D">
      <w:pPr>
        <w:widowControl/>
        <w:shd w:val="clear" w:color="auto" w:fill="FFFFFF"/>
        <w:autoSpaceDE/>
        <w:autoSpaceDN/>
        <w:adjustRightInd/>
        <w:spacing w:line="276" w:lineRule="auto"/>
        <w:rPr>
          <w:sz w:val="28"/>
          <w:szCs w:val="28"/>
        </w:rPr>
      </w:pPr>
      <w:r w:rsidRPr="00834A6D">
        <w:rPr>
          <w:sz w:val="28"/>
          <w:szCs w:val="28"/>
        </w:rPr>
        <w:t>Сформированность учебно-языковых умений и навыков проверяется посредством практических заданий на основе языковой теории.</w:t>
      </w:r>
    </w:p>
    <w:p w:rsidR="00834A6D" w:rsidRPr="00834A6D" w:rsidRDefault="00834A6D" w:rsidP="00834A6D">
      <w:pPr>
        <w:widowControl/>
        <w:shd w:val="clear" w:color="auto" w:fill="FFFFFF"/>
        <w:autoSpaceDE/>
        <w:autoSpaceDN/>
        <w:adjustRightInd/>
        <w:spacing w:line="276" w:lineRule="auto"/>
        <w:rPr>
          <w:sz w:val="28"/>
          <w:szCs w:val="28"/>
        </w:rPr>
      </w:pPr>
    </w:p>
    <w:p w:rsidR="00834A6D" w:rsidRPr="00834A6D" w:rsidRDefault="00834A6D" w:rsidP="00834A6D">
      <w:pPr>
        <w:widowControl/>
        <w:shd w:val="clear" w:color="auto" w:fill="FFFFFF"/>
        <w:autoSpaceDE/>
        <w:autoSpaceDN/>
        <w:adjustRightInd/>
        <w:spacing w:line="276" w:lineRule="auto"/>
        <w:jc w:val="center"/>
        <w:rPr>
          <w:sz w:val="28"/>
          <w:szCs w:val="28"/>
        </w:rPr>
      </w:pPr>
      <w:r w:rsidRPr="00834A6D">
        <w:rPr>
          <w:sz w:val="28"/>
          <w:szCs w:val="28"/>
          <w:u w:val="single"/>
        </w:rPr>
        <w:t>Оценка степени сформированности правописных (орфографических и пунктуационных) умений и навыков</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Проверка орфографической и пунктуационной грамотности осуществляется с помощью диктанта (словарного, текстового), творческих работ (сочинений, изложений) и тестовых заданий. С их помощью проверяются умения:</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по орфографии:</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 правильно писать слова с изученными орфограммами;</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 xml:space="preserve">по пунктуации: </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 расставлять знаки препинания в соответствии с изученными пунктуационными правилами.</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Для проверки умения правильно писать слова с изученными орфограммами используется словарный диктант.</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При проверке письменных работ все орфографические и пунктуационные ошибки, допущенные учащимися, исправляются, однако при оценке учитываются не все.</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Не учитываются при оценке и не выносятся на поля орфографические и пунктуационные ошибки:</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 на те правила, которые не предусмотрены школьной программой;</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 на ещё не изученные правила;</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 в словах с непроверяемыми написаниями, работа над которыми не проводилась;</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 в сохранении авторских знаков препинания.</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Не учитываются также описки, искажающие звуковой облик слова.</w:t>
      </w:r>
    </w:p>
    <w:p w:rsidR="00834A6D" w:rsidRPr="00834A6D" w:rsidRDefault="00834A6D" w:rsidP="00834A6D">
      <w:pPr>
        <w:widowControl/>
        <w:shd w:val="clear" w:color="auto" w:fill="FFFFFF"/>
        <w:autoSpaceDE/>
        <w:autoSpaceDN/>
        <w:adjustRightInd/>
        <w:spacing w:line="276" w:lineRule="auto"/>
        <w:jc w:val="both"/>
        <w:rPr>
          <w:sz w:val="28"/>
          <w:szCs w:val="28"/>
        </w:rPr>
      </w:pPr>
      <w:r w:rsidRPr="00834A6D">
        <w:rPr>
          <w:sz w:val="28"/>
          <w:szCs w:val="28"/>
        </w:rPr>
        <w:t>В комплексной контрольной работе, состоящей из диктанта и дополнительных (фонетического, лексического, орфографического, грамматического и др.) заданий, выставляются две отметки — за каждый вид работы. В классном журнале обе отметки выставляются в одну графу по русскому языку</w:t>
      </w:r>
    </w:p>
    <w:p w:rsidR="00834A6D" w:rsidRPr="00834A6D" w:rsidRDefault="00834A6D" w:rsidP="00834A6D">
      <w:pPr>
        <w:widowControl/>
        <w:shd w:val="clear" w:color="auto" w:fill="FFFFFF"/>
        <w:autoSpaceDE/>
        <w:autoSpaceDN/>
        <w:adjustRightInd/>
        <w:spacing w:line="276" w:lineRule="auto"/>
        <w:rPr>
          <w:sz w:val="28"/>
          <w:szCs w:val="28"/>
        </w:rPr>
      </w:pPr>
    </w:p>
    <w:p w:rsidR="00834A6D" w:rsidRPr="00834A6D" w:rsidRDefault="00834A6D" w:rsidP="00834A6D">
      <w:pPr>
        <w:widowControl/>
        <w:shd w:val="clear" w:color="auto" w:fill="FFFFFF"/>
        <w:autoSpaceDE/>
        <w:autoSpaceDN/>
        <w:adjustRightInd/>
        <w:spacing w:line="276" w:lineRule="auto"/>
        <w:jc w:val="center"/>
        <w:rPr>
          <w:sz w:val="28"/>
          <w:szCs w:val="28"/>
        </w:rPr>
      </w:pPr>
      <w:r w:rsidRPr="00834A6D">
        <w:rPr>
          <w:sz w:val="28"/>
          <w:szCs w:val="28"/>
          <w:u w:val="single"/>
        </w:rPr>
        <w:t>Оценка коммуникативных умений и навыков учащихся</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lastRenderedPageBreak/>
        <w:t xml:space="preserve">Проверка умения правильно и последовательно излагать мысли в соответствии с темой и замыслом, уровня речевой подготовки учащихся, т. е. умения использовать языковые средства в соответствии со стилем, жанром, темой и задачей высказывания, осуществляется с помощью творческих работ (изложения, сочинения). </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 xml:space="preserve">В качестве </w:t>
      </w:r>
      <w:r w:rsidRPr="00834A6D">
        <w:rPr>
          <w:b/>
          <w:bCs/>
          <w:sz w:val="28"/>
          <w:szCs w:val="28"/>
        </w:rPr>
        <w:t>обучающих</w:t>
      </w:r>
      <w:r w:rsidRPr="00834A6D">
        <w:rPr>
          <w:sz w:val="28"/>
          <w:szCs w:val="28"/>
        </w:rPr>
        <w:t xml:space="preserve"> используются сжатые, выборочные, подробные изложения, изложения с дополнительным заданием и др.</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 xml:space="preserve">В качестве </w:t>
      </w:r>
      <w:r w:rsidRPr="00834A6D">
        <w:rPr>
          <w:b/>
          <w:bCs/>
          <w:sz w:val="28"/>
          <w:szCs w:val="28"/>
        </w:rPr>
        <w:t xml:space="preserve">контрольных </w:t>
      </w:r>
      <w:r w:rsidRPr="00834A6D">
        <w:rPr>
          <w:sz w:val="28"/>
          <w:szCs w:val="28"/>
        </w:rPr>
        <w:t>используются подробные и сжатые изложения.</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Содержание изложения и сочинения оценивается по следующим критериям:</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 соответствие работы теме и основной мысли;</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 полнота и глубина раскрытия темы;</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 правильность изложения фактического материала;</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 связность, логичность, последовательность изложения.</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 xml:space="preserve">При оценке </w:t>
      </w:r>
      <w:r w:rsidRPr="00834A6D">
        <w:rPr>
          <w:b/>
          <w:bCs/>
          <w:sz w:val="28"/>
          <w:szCs w:val="28"/>
        </w:rPr>
        <w:t>речевого оформления</w:t>
      </w:r>
      <w:r w:rsidRPr="00834A6D">
        <w:rPr>
          <w:sz w:val="28"/>
          <w:szCs w:val="28"/>
        </w:rPr>
        <w:t xml:space="preserve"> сочинений и изложений учитывается:</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 разнообразие словаря и грамматического строя речи;</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 стилевое единство и выразительность речи, число речевых недочетов.</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b/>
          <w:bCs/>
          <w:sz w:val="28"/>
          <w:szCs w:val="28"/>
        </w:rPr>
        <w:t xml:space="preserve">Грамотность </w:t>
      </w:r>
      <w:r w:rsidRPr="00834A6D">
        <w:rPr>
          <w:sz w:val="28"/>
          <w:szCs w:val="28"/>
        </w:rPr>
        <w:t>оценивается по числу допущенных учеником ошибок — орфографических, пунктуационных и грамматических.</w:t>
      </w:r>
    </w:p>
    <w:p w:rsidR="00834A6D" w:rsidRPr="00834A6D" w:rsidRDefault="00834A6D" w:rsidP="00834A6D">
      <w:pPr>
        <w:widowControl/>
        <w:shd w:val="clear" w:color="auto" w:fill="FFFFFF"/>
        <w:autoSpaceDE/>
        <w:autoSpaceDN/>
        <w:adjustRightInd/>
        <w:spacing w:line="276" w:lineRule="auto"/>
        <w:rPr>
          <w:sz w:val="28"/>
          <w:szCs w:val="28"/>
        </w:rPr>
      </w:pP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u w:val="single"/>
        </w:rPr>
        <w:t>Оценка тестов</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Степень усвоения теоретического материала, уровень сформированности языковых и нормативных умений учащихся выявляются посредством выполнения тестов.</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 xml:space="preserve">Для проверки знаний применяется тест с набором заданий разных типов, которые охватывают основные вопросы темы. Количество заданий по разным темам может быть различным (от 5 и более). </w:t>
      </w:r>
    </w:p>
    <w:p w:rsidR="00834A6D" w:rsidRPr="00834A6D" w:rsidRDefault="00834A6D" w:rsidP="008C00BF">
      <w:pPr>
        <w:widowControl/>
        <w:shd w:val="clear" w:color="auto" w:fill="FFFFFF"/>
        <w:autoSpaceDE/>
        <w:autoSpaceDN/>
        <w:adjustRightInd/>
        <w:spacing w:line="276" w:lineRule="auto"/>
        <w:jc w:val="both"/>
        <w:rPr>
          <w:sz w:val="28"/>
          <w:szCs w:val="28"/>
        </w:rPr>
      </w:pP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u w:val="single"/>
        </w:rPr>
        <w:t>Оценка сочинений и изложений</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Критериями оценки содержания и композиционного оформления изложений и сочинений являются:</w:t>
      </w:r>
    </w:p>
    <w:p w:rsidR="00834A6D" w:rsidRPr="00834A6D" w:rsidRDefault="00834A6D" w:rsidP="00F23F5D">
      <w:pPr>
        <w:widowControl/>
        <w:numPr>
          <w:ilvl w:val="0"/>
          <w:numId w:val="14"/>
        </w:numPr>
        <w:shd w:val="clear" w:color="auto" w:fill="FFFFFF"/>
        <w:autoSpaceDE/>
        <w:autoSpaceDN/>
        <w:adjustRightInd/>
        <w:spacing w:line="276" w:lineRule="auto"/>
        <w:jc w:val="both"/>
        <w:rPr>
          <w:sz w:val="28"/>
          <w:szCs w:val="28"/>
        </w:rPr>
      </w:pPr>
      <w:r w:rsidRPr="00834A6D">
        <w:rPr>
          <w:sz w:val="28"/>
          <w:szCs w:val="28"/>
        </w:rPr>
        <w:t>соответствие работы теме, наличие и раскрытие основной мысли высказывания;</w:t>
      </w:r>
    </w:p>
    <w:p w:rsidR="00834A6D" w:rsidRPr="00834A6D" w:rsidRDefault="00834A6D" w:rsidP="00F23F5D">
      <w:pPr>
        <w:widowControl/>
        <w:numPr>
          <w:ilvl w:val="0"/>
          <w:numId w:val="14"/>
        </w:numPr>
        <w:shd w:val="clear" w:color="auto" w:fill="FFFFFF"/>
        <w:autoSpaceDE/>
        <w:autoSpaceDN/>
        <w:adjustRightInd/>
        <w:spacing w:line="276" w:lineRule="auto"/>
        <w:jc w:val="both"/>
        <w:rPr>
          <w:sz w:val="28"/>
          <w:szCs w:val="28"/>
        </w:rPr>
      </w:pPr>
      <w:r w:rsidRPr="00834A6D">
        <w:rPr>
          <w:sz w:val="28"/>
          <w:szCs w:val="28"/>
        </w:rPr>
        <w:t>полнота раскрытия темы;</w:t>
      </w:r>
    </w:p>
    <w:p w:rsidR="00834A6D" w:rsidRPr="00834A6D" w:rsidRDefault="00834A6D" w:rsidP="00F23F5D">
      <w:pPr>
        <w:widowControl/>
        <w:numPr>
          <w:ilvl w:val="0"/>
          <w:numId w:val="14"/>
        </w:numPr>
        <w:shd w:val="clear" w:color="auto" w:fill="FFFFFF"/>
        <w:autoSpaceDE/>
        <w:autoSpaceDN/>
        <w:adjustRightInd/>
        <w:spacing w:line="276" w:lineRule="auto"/>
        <w:jc w:val="both"/>
        <w:rPr>
          <w:sz w:val="28"/>
          <w:szCs w:val="28"/>
        </w:rPr>
      </w:pPr>
      <w:r w:rsidRPr="00834A6D">
        <w:rPr>
          <w:sz w:val="28"/>
          <w:szCs w:val="28"/>
        </w:rPr>
        <w:t>правильность фактического материала;</w:t>
      </w:r>
    </w:p>
    <w:p w:rsidR="00834A6D" w:rsidRPr="00834A6D" w:rsidRDefault="00834A6D" w:rsidP="00F23F5D">
      <w:pPr>
        <w:widowControl/>
        <w:numPr>
          <w:ilvl w:val="0"/>
          <w:numId w:val="14"/>
        </w:numPr>
        <w:shd w:val="clear" w:color="auto" w:fill="FFFFFF"/>
        <w:autoSpaceDE/>
        <w:autoSpaceDN/>
        <w:adjustRightInd/>
        <w:spacing w:line="276" w:lineRule="auto"/>
        <w:jc w:val="both"/>
        <w:rPr>
          <w:sz w:val="28"/>
          <w:szCs w:val="28"/>
        </w:rPr>
      </w:pPr>
      <w:r w:rsidRPr="00834A6D">
        <w:rPr>
          <w:sz w:val="28"/>
          <w:szCs w:val="28"/>
        </w:rPr>
        <w:t>последовательность и логичность изложения;</w:t>
      </w:r>
    </w:p>
    <w:p w:rsidR="00834A6D" w:rsidRPr="00834A6D" w:rsidRDefault="00834A6D" w:rsidP="00F23F5D">
      <w:pPr>
        <w:widowControl/>
        <w:numPr>
          <w:ilvl w:val="0"/>
          <w:numId w:val="14"/>
        </w:numPr>
        <w:shd w:val="clear" w:color="auto" w:fill="FFFFFF"/>
        <w:autoSpaceDE/>
        <w:autoSpaceDN/>
        <w:adjustRightInd/>
        <w:spacing w:line="276" w:lineRule="auto"/>
        <w:jc w:val="both"/>
        <w:rPr>
          <w:sz w:val="28"/>
          <w:szCs w:val="28"/>
        </w:rPr>
      </w:pPr>
      <w:r w:rsidRPr="00834A6D">
        <w:rPr>
          <w:sz w:val="28"/>
          <w:szCs w:val="28"/>
        </w:rPr>
        <w:t>правильное композиционное оформление работы.</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Нормативы оценки содержания и композиции изложений и сочинений выражаются в количестве фактических и логических ошибок и недочетов.</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lastRenderedPageBreak/>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834A6D" w:rsidRPr="00834A6D" w:rsidRDefault="00834A6D" w:rsidP="00F23F5D">
      <w:pPr>
        <w:widowControl/>
        <w:numPr>
          <w:ilvl w:val="0"/>
          <w:numId w:val="15"/>
        </w:numPr>
        <w:shd w:val="clear" w:color="auto" w:fill="FFFFFF"/>
        <w:autoSpaceDE/>
        <w:autoSpaceDN/>
        <w:adjustRightInd/>
        <w:spacing w:line="276" w:lineRule="auto"/>
        <w:jc w:val="both"/>
        <w:rPr>
          <w:sz w:val="28"/>
          <w:szCs w:val="28"/>
        </w:rPr>
      </w:pPr>
      <w:r w:rsidRPr="00834A6D">
        <w:rPr>
          <w:sz w:val="28"/>
          <w:szCs w:val="28"/>
        </w:rPr>
        <w:t>богатство (разнообразие) словаря и грамматического строя речи;</w:t>
      </w:r>
    </w:p>
    <w:p w:rsidR="00834A6D" w:rsidRPr="00834A6D" w:rsidRDefault="00834A6D" w:rsidP="00F23F5D">
      <w:pPr>
        <w:widowControl/>
        <w:numPr>
          <w:ilvl w:val="0"/>
          <w:numId w:val="15"/>
        </w:numPr>
        <w:shd w:val="clear" w:color="auto" w:fill="FFFFFF"/>
        <w:autoSpaceDE/>
        <w:autoSpaceDN/>
        <w:adjustRightInd/>
        <w:spacing w:line="276" w:lineRule="auto"/>
        <w:jc w:val="both"/>
        <w:rPr>
          <w:sz w:val="28"/>
          <w:szCs w:val="28"/>
        </w:rPr>
      </w:pPr>
      <w:r w:rsidRPr="00834A6D">
        <w:rPr>
          <w:sz w:val="28"/>
          <w:szCs w:val="28"/>
        </w:rPr>
        <w:t>стилевое единство и выразительность речи;</w:t>
      </w:r>
    </w:p>
    <w:p w:rsidR="00834A6D" w:rsidRPr="00834A6D" w:rsidRDefault="00834A6D" w:rsidP="00F23F5D">
      <w:pPr>
        <w:widowControl/>
        <w:numPr>
          <w:ilvl w:val="0"/>
          <w:numId w:val="15"/>
        </w:numPr>
        <w:shd w:val="clear" w:color="auto" w:fill="FFFFFF"/>
        <w:autoSpaceDE/>
        <w:autoSpaceDN/>
        <w:adjustRightInd/>
        <w:spacing w:line="276" w:lineRule="auto"/>
        <w:jc w:val="both"/>
        <w:rPr>
          <w:sz w:val="28"/>
          <w:szCs w:val="28"/>
        </w:rPr>
      </w:pPr>
      <w:r w:rsidRPr="00834A6D">
        <w:rPr>
          <w:sz w:val="28"/>
          <w:szCs w:val="28"/>
        </w:rPr>
        <w:t>правильность и уместность употребления языковых средств.</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b/>
          <w:bCs/>
          <w:sz w:val="28"/>
          <w:szCs w:val="28"/>
        </w:rPr>
        <w:t>Показателями богатства речи</w:t>
      </w:r>
      <w:r w:rsidRPr="00834A6D">
        <w:rPr>
          <w:sz w:val="28"/>
          <w:szCs w:val="28"/>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b/>
          <w:bCs/>
          <w:sz w:val="28"/>
          <w:szCs w:val="28"/>
        </w:rPr>
        <w:t>Показатель точности речи</w:t>
      </w:r>
      <w:r w:rsidRPr="00834A6D">
        <w:rPr>
          <w:sz w:val="28"/>
          <w:szCs w:val="28"/>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b/>
          <w:bCs/>
          <w:sz w:val="28"/>
          <w:szCs w:val="28"/>
        </w:rPr>
        <w:t>Выразительность речи</w:t>
      </w:r>
      <w:r w:rsidRPr="00834A6D">
        <w:rPr>
          <w:sz w:val="28"/>
          <w:szCs w:val="28"/>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b/>
          <w:bCs/>
          <w:sz w:val="28"/>
          <w:szCs w:val="28"/>
        </w:rPr>
        <w:t>Правильность и уместность языкового оформления</w:t>
      </w:r>
      <w:r w:rsidRPr="00834A6D">
        <w:rPr>
          <w:sz w:val="28"/>
          <w:szCs w:val="28"/>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 xml:space="preserve">Изложение и сочинение оценивается двумя оценками: первая – за содержание работы и речь, вторая – за грамотность (в журнале ее рекомендуется ставить на </w:t>
      </w:r>
      <w:r w:rsidRPr="00834A6D">
        <w:rPr>
          <w:sz w:val="28"/>
          <w:szCs w:val="28"/>
        </w:rPr>
        <w:lastRenderedPageBreak/>
        <w:t>странице «Русский язык» и учитывать при выставлении итоговой оценки по русскому языку).</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834A6D" w:rsidRPr="00834A6D" w:rsidRDefault="00834A6D" w:rsidP="008C00BF">
      <w:pPr>
        <w:widowControl/>
        <w:shd w:val="clear" w:color="auto" w:fill="FFFFFF"/>
        <w:autoSpaceDE/>
        <w:autoSpaceDN/>
        <w:adjustRightInd/>
        <w:spacing w:line="276" w:lineRule="auto"/>
        <w:jc w:val="both"/>
        <w:rPr>
          <w:sz w:val="28"/>
          <w:szCs w:val="28"/>
        </w:rPr>
      </w:pP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u w:val="single"/>
        </w:rPr>
        <w:t>Оценка обучающих работ</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При оценке обучающих работ учитываются:</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1) степень самостоятельности учащегося;</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2) этап обучения;</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3) объем работы;</w:t>
      </w:r>
    </w:p>
    <w:p w:rsidR="00834A6D" w:rsidRPr="00834A6D" w:rsidRDefault="00834A6D" w:rsidP="008C00BF">
      <w:pPr>
        <w:widowControl/>
        <w:shd w:val="clear" w:color="auto" w:fill="FFFFFF"/>
        <w:autoSpaceDE/>
        <w:autoSpaceDN/>
        <w:adjustRightInd/>
        <w:spacing w:line="276" w:lineRule="auto"/>
        <w:jc w:val="both"/>
        <w:rPr>
          <w:sz w:val="28"/>
          <w:szCs w:val="28"/>
        </w:rPr>
      </w:pPr>
      <w:r w:rsidRPr="00834A6D">
        <w:rPr>
          <w:sz w:val="28"/>
          <w:szCs w:val="28"/>
        </w:rPr>
        <w:t>4) четкость, аккуратность, каллиграфическая правильность письма.</w:t>
      </w:r>
    </w:p>
    <w:p w:rsidR="00834A6D" w:rsidRDefault="00834A6D" w:rsidP="00F51E4F">
      <w:pPr>
        <w:shd w:val="clear" w:color="auto" w:fill="FFFFFF"/>
        <w:spacing w:line="317" w:lineRule="exact"/>
        <w:ind w:left="709"/>
        <w:rPr>
          <w:color w:val="000000"/>
          <w:sz w:val="28"/>
          <w:szCs w:val="28"/>
          <w:u w:val="single"/>
        </w:rPr>
      </w:pPr>
    </w:p>
    <w:p w:rsidR="00834A6D" w:rsidRPr="00834A6D" w:rsidRDefault="00834A6D" w:rsidP="00834A6D">
      <w:pPr>
        <w:shd w:val="clear" w:color="auto" w:fill="FFFFFF"/>
        <w:spacing w:line="317" w:lineRule="exact"/>
        <w:ind w:left="709"/>
        <w:jc w:val="center"/>
        <w:rPr>
          <w:b/>
          <w:color w:val="000000"/>
          <w:sz w:val="28"/>
          <w:szCs w:val="28"/>
          <w:u w:val="single"/>
        </w:rPr>
      </w:pPr>
      <w:r w:rsidRPr="00834A6D">
        <w:rPr>
          <w:b/>
          <w:sz w:val="28"/>
          <w:szCs w:val="28"/>
        </w:rPr>
        <w:t>Личностные, метапредметные и предметные результаты освоения конкретного учебного предмета, курса»</w:t>
      </w:r>
    </w:p>
    <w:p w:rsidR="00834A6D" w:rsidRDefault="00834A6D" w:rsidP="00F51E4F">
      <w:pPr>
        <w:shd w:val="clear" w:color="auto" w:fill="FFFFFF"/>
        <w:spacing w:line="317" w:lineRule="exact"/>
        <w:ind w:left="709"/>
        <w:rPr>
          <w:color w:val="000000"/>
          <w:sz w:val="28"/>
          <w:szCs w:val="28"/>
          <w:u w:val="single"/>
        </w:rPr>
      </w:pPr>
    </w:p>
    <w:p w:rsidR="00F51E4F" w:rsidRPr="00C51663" w:rsidRDefault="00F51E4F" w:rsidP="00F51E4F">
      <w:pPr>
        <w:shd w:val="clear" w:color="auto" w:fill="FFFFFF"/>
        <w:ind w:left="709"/>
        <w:rPr>
          <w:color w:val="000000"/>
          <w:sz w:val="28"/>
          <w:szCs w:val="28"/>
        </w:rPr>
      </w:pPr>
      <w:r w:rsidRPr="00C51663">
        <w:rPr>
          <w:i/>
          <w:color w:val="000000"/>
          <w:sz w:val="28"/>
          <w:szCs w:val="28"/>
        </w:rPr>
        <w:t>Личностными результатами</w:t>
      </w:r>
      <w:r w:rsidRPr="00C51663">
        <w:rPr>
          <w:color w:val="000000"/>
          <w:sz w:val="28"/>
          <w:szCs w:val="28"/>
        </w:rPr>
        <w:t xml:space="preserve"> освоения программы по русскому языку являются:</w:t>
      </w:r>
    </w:p>
    <w:p w:rsidR="00F51E4F" w:rsidRPr="00C51663" w:rsidRDefault="00F51E4F" w:rsidP="00F51E4F">
      <w:pPr>
        <w:widowControl/>
        <w:shd w:val="clear" w:color="auto" w:fill="FFFFFF"/>
        <w:ind w:left="720"/>
        <w:jc w:val="both"/>
        <w:rPr>
          <w:color w:val="000000"/>
          <w:sz w:val="28"/>
          <w:szCs w:val="28"/>
        </w:rPr>
      </w:pPr>
      <w:r>
        <w:rPr>
          <w:color w:val="000000"/>
          <w:sz w:val="28"/>
          <w:szCs w:val="28"/>
        </w:rPr>
        <w:t>1. П</w:t>
      </w:r>
      <w:r w:rsidRPr="00C51663">
        <w:rPr>
          <w:color w:val="000000"/>
          <w:sz w:val="28"/>
          <w:szCs w:val="28"/>
        </w:rPr>
        <w:t xml:space="preserve">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w:t>
      </w:r>
      <w:r>
        <w:rPr>
          <w:color w:val="000000"/>
          <w:sz w:val="28"/>
          <w:szCs w:val="28"/>
        </w:rPr>
        <w:t>получения школьного образования.</w:t>
      </w:r>
    </w:p>
    <w:p w:rsidR="00F51E4F" w:rsidRDefault="00F51E4F" w:rsidP="00F51E4F">
      <w:pPr>
        <w:widowControl/>
        <w:shd w:val="clear" w:color="auto" w:fill="FFFFFF"/>
        <w:ind w:left="720"/>
        <w:jc w:val="both"/>
        <w:rPr>
          <w:color w:val="000000"/>
          <w:sz w:val="28"/>
          <w:szCs w:val="28"/>
        </w:rPr>
      </w:pPr>
    </w:p>
    <w:p w:rsidR="00F51E4F" w:rsidRPr="00C51663" w:rsidRDefault="00F51E4F" w:rsidP="00F51E4F">
      <w:pPr>
        <w:widowControl/>
        <w:shd w:val="clear" w:color="auto" w:fill="FFFFFF"/>
        <w:ind w:left="709"/>
        <w:jc w:val="both"/>
        <w:rPr>
          <w:color w:val="000000"/>
          <w:sz w:val="28"/>
          <w:szCs w:val="28"/>
        </w:rPr>
      </w:pPr>
      <w:r>
        <w:rPr>
          <w:color w:val="000000"/>
          <w:sz w:val="28"/>
          <w:szCs w:val="28"/>
        </w:rPr>
        <w:t>2.  О</w:t>
      </w:r>
      <w:r w:rsidRPr="00C51663">
        <w:rPr>
          <w:color w:val="000000"/>
          <w:sz w:val="28"/>
          <w:szCs w:val="28"/>
        </w:rPr>
        <w:t>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w:t>
      </w:r>
      <w:r>
        <w:rPr>
          <w:color w:val="000000"/>
          <w:sz w:val="28"/>
          <w:szCs w:val="28"/>
        </w:rPr>
        <w:t xml:space="preserve"> к речевому самосовершенствованию.</w:t>
      </w:r>
    </w:p>
    <w:p w:rsidR="00F51E4F" w:rsidRPr="00C51663" w:rsidRDefault="00F51E4F" w:rsidP="00F51E4F">
      <w:pPr>
        <w:widowControl/>
        <w:shd w:val="clear" w:color="auto" w:fill="FFFFFF"/>
        <w:ind w:left="709"/>
        <w:jc w:val="both"/>
        <w:rPr>
          <w:color w:val="000000"/>
          <w:sz w:val="28"/>
          <w:szCs w:val="28"/>
        </w:rPr>
      </w:pPr>
      <w:r>
        <w:rPr>
          <w:color w:val="000000"/>
          <w:sz w:val="28"/>
          <w:szCs w:val="28"/>
        </w:rPr>
        <w:t>3. Д</w:t>
      </w:r>
      <w:r w:rsidRPr="00C51663">
        <w:rPr>
          <w:color w:val="000000"/>
          <w:sz w:val="28"/>
          <w:szCs w:val="28"/>
        </w:rPr>
        <w:t>остаточный объем словарного запаса и усвоение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r>
        <w:rPr>
          <w:color w:val="000000"/>
          <w:sz w:val="28"/>
          <w:szCs w:val="28"/>
        </w:rPr>
        <w:t>.</w:t>
      </w:r>
    </w:p>
    <w:p w:rsidR="00F51E4F" w:rsidRDefault="00F51E4F" w:rsidP="00F51E4F">
      <w:pPr>
        <w:shd w:val="clear" w:color="auto" w:fill="FFFFFF"/>
        <w:jc w:val="both"/>
        <w:rPr>
          <w:b/>
          <w:color w:val="000000"/>
          <w:sz w:val="28"/>
          <w:szCs w:val="28"/>
          <w:u w:val="single"/>
        </w:rPr>
      </w:pPr>
    </w:p>
    <w:p w:rsidR="00F51E4F" w:rsidRPr="00C51663" w:rsidRDefault="00F51E4F" w:rsidP="00F51E4F">
      <w:pPr>
        <w:shd w:val="clear" w:color="auto" w:fill="FFFFFF"/>
        <w:ind w:left="709"/>
        <w:jc w:val="both"/>
        <w:rPr>
          <w:color w:val="000000"/>
          <w:sz w:val="28"/>
          <w:szCs w:val="28"/>
        </w:rPr>
      </w:pPr>
      <w:r w:rsidRPr="00C51663">
        <w:rPr>
          <w:i/>
          <w:color w:val="000000"/>
          <w:sz w:val="28"/>
          <w:szCs w:val="28"/>
        </w:rPr>
        <w:t>Метапредметными  результатами</w:t>
      </w:r>
      <w:r w:rsidR="00904FDB">
        <w:rPr>
          <w:i/>
          <w:color w:val="000000"/>
          <w:sz w:val="28"/>
          <w:szCs w:val="28"/>
        </w:rPr>
        <w:t xml:space="preserve"> </w:t>
      </w:r>
      <w:r w:rsidRPr="00C51663">
        <w:rPr>
          <w:color w:val="000000"/>
          <w:sz w:val="28"/>
          <w:szCs w:val="28"/>
        </w:rPr>
        <w:t>освоения</w:t>
      </w:r>
      <w:r w:rsidR="00445CAD">
        <w:rPr>
          <w:color w:val="000000"/>
          <w:sz w:val="28"/>
          <w:szCs w:val="28"/>
        </w:rPr>
        <w:t xml:space="preserve"> </w:t>
      </w:r>
      <w:r>
        <w:rPr>
          <w:color w:val="000000"/>
          <w:sz w:val="28"/>
          <w:szCs w:val="28"/>
        </w:rPr>
        <w:t>обучающимися</w:t>
      </w:r>
      <w:r w:rsidRPr="00C51663">
        <w:rPr>
          <w:color w:val="000000"/>
          <w:sz w:val="28"/>
          <w:szCs w:val="28"/>
        </w:rPr>
        <w:t xml:space="preserve"> программы по русскому языку являются:</w:t>
      </w:r>
    </w:p>
    <w:p w:rsidR="00F51E4F" w:rsidRPr="00C51663" w:rsidRDefault="00F51E4F" w:rsidP="00F51E4F">
      <w:pPr>
        <w:widowControl/>
        <w:shd w:val="clear" w:color="auto" w:fill="FFFFFF"/>
        <w:ind w:left="720"/>
        <w:jc w:val="both"/>
        <w:rPr>
          <w:color w:val="000000"/>
          <w:sz w:val="28"/>
          <w:szCs w:val="28"/>
        </w:rPr>
      </w:pPr>
      <w:r>
        <w:rPr>
          <w:color w:val="000000"/>
          <w:sz w:val="28"/>
          <w:szCs w:val="28"/>
        </w:rPr>
        <w:lastRenderedPageBreak/>
        <w:t>1.  В</w:t>
      </w:r>
      <w:r w:rsidRPr="00C51663">
        <w:rPr>
          <w:color w:val="000000"/>
          <w:sz w:val="28"/>
          <w:szCs w:val="28"/>
        </w:rPr>
        <w:t>ладение вс</w:t>
      </w:r>
      <w:r>
        <w:rPr>
          <w:color w:val="000000"/>
          <w:sz w:val="28"/>
          <w:szCs w:val="28"/>
        </w:rPr>
        <w:t>еми видами речевой деятельности:</w:t>
      </w:r>
    </w:p>
    <w:p w:rsidR="00F51E4F" w:rsidRPr="00C51663" w:rsidRDefault="00F51E4F" w:rsidP="00D064BC">
      <w:pPr>
        <w:widowControl/>
        <w:numPr>
          <w:ilvl w:val="1"/>
          <w:numId w:val="4"/>
        </w:numPr>
        <w:shd w:val="clear" w:color="auto" w:fill="FFFFFF"/>
        <w:jc w:val="both"/>
        <w:rPr>
          <w:color w:val="000000"/>
          <w:sz w:val="28"/>
          <w:szCs w:val="28"/>
        </w:rPr>
      </w:pPr>
      <w:r w:rsidRPr="00C51663">
        <w:rPr>
          <w:color w:val="000000"/>
          <w:sz w:val="28"/>
          <w:szCs w:val="28"/>
        </w:rPr>
        <w:t>адекватное понимание информации устного и письменного сообщения;</w:t>
      </w:r>
    </w:p>
    <w:p w:rsidR="00F51E4F" w:rsidRPr="00C51663" w:rsidRDefault="00F51E4F" w:rsidP="00D064BC">
      <w:pPr>
        <w:widowControl/>
        <w:numPr>
          <w:ilvl w:val="1"/>
          <w:numId w:val="4"/>
        </w:numPr>
        <w:shd w:val="clear" w:color="auto" w:fill="FFFFFF"/>
        <w:jc w:val="both"/>
        <w:rPr>
          <w:color w:val="000000"/>
          <w:sz w:val="28"/>
          <w:szCs w:val="28"/>
        </w:rPr>
      </w:pPr>
      <w:r w:rsidRPr="00C51663">
        <w:rPr>
          <w:color w:val="000000"/>
          <w:sz w:val="28"/>
          <w:szCs w:val="28"/>
        </w:rPr>
        <w:t>владение разными видами чтения;</w:t>
      </w:r>
    </w:p>
    <w:p w:rsidR="00F51E4F" w:rsidRPr="00C51663" w:rsidRDefault="00F51E4F" w:rsidP="00D064BC">
      <w:pPr>
        <w:widowControl/>
        <w:numPr>
          <w:ilvl w:val="1"/>
          <w:numId w:val="4"/>
        </w:numPr>
        <w:shd w:val="clear" w:color="auto" w:fill="FFFFFF"/>
        <w:jc w:val="both"/>
        <w:rPr>
          <w:color w:val="000000"/>
          <w:sz w:val="28"/>
          <w:szCs w:val="28"/>
        </w:rPr>
      </w:pPr>
      <w:r w:rsidRPr="00C51663">
        <w:rPr>
          <w:color w:val="000000"/>
          <w:sz w:val="28"/>
          <w:szCs w:val="28"/>
        </w:rPr>
        <w:t>способность извлекать информацию из различных источников, включая СМИ, компакт-диски учебного назначения, ресурсы Интернета;</w:t>
      </w:r>
    </w:p>
    <w:p w:rsidR="00F51E4F" w:rsidRPr="00C51663" w:rsidRDefault="00F51E4F" w:rsidP="00D064BC">
      <w:pPr>
        <w:widowControl/>
        <w:numPr>
          <w:ilvl w:val="1"/>
          <w:numId w:val="4"/>
        </w:numPr>
        <w:shd w:val="clear" w:color="auto" w:fill="FFFFFF"/>
        <w:jc w:val="both"/>
        <w:rPr>
          <w:color w:val="000000"/>
          <w:sz w:val="28"/>
          <w:szCs w:val="28"/>
        </w:rPr>
      </w:pPr>
      <w:r w:rsidRPr="00C51663">
        <w:rPr>
          <w:color w:val="000000"/>
          <w:sz w:val="28"/>
          <w:szCs w:val="28"/>
        </w:rPr>
        <w:t>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аудирования, в том числе и с помощью технических средств и информационных технологий;</w:t>
      </w:r>
    </w:p>
    <w:p w:rsidR="00F51E4F" w:rsidRPr="00C51663" w:rsidRDefault="00F51E4F" w:rsidP="00D064BC">
      <w:pPr>
        <w:widowControl/>
        <w:numPr>
          <w:ilvl w:val="1"/>
          <w:numId w:val="4"/>
        </w:numPr>
        <w:shd w:val="clear" w:color="auto" w:fill="FFFFFF"/>
        <w:jc w:val="both"/>
        <w:rPr>
          <w:color w:val="000000"/>
          <w:sz w:val="28"/>
          <w:szCs w:val="28"/>
        </w:rPr>
      </w:pPr>
      <w:r w:rsidRPr="00C51663">
        <w:rPr>
          <w:color w:val="000000"/>
          <w:sz w:val="28"/>
          <w:szCs w:val="28"/>
        </w:rPr>
        <w:t>способность определять цели предстоящей учебной деятельности , последовательность действий, оценивать достигнутые результаты и адекватно формулировать их в устной и письменной форме;</w:t>
      </w:r>
    </w:p>
    <w:p w:rsidR="00F51E4F" w:rsidRPr="00C51663" w:rsidRDefault="00F51E4F" w:rsidP="00D064BC">
      <w:pPr>
        <w:widowControl/>
        <w:numPr>
          <w:ilvl w:val="1"/>
          <w:numId w:val="4"/>
        </w:numPr>
        <w:shd w:val="clear" w:color="auto" w:fill="FFFFFF"/>
        <w:jc w:val="both"/>
        <w:rPr>
          <w:color w:val="000000"/>
          <w:sz w:val="28"/>
          <w:szCs w:val="28"/>
        </w:rPr>
      </w:pPr>
      <w:r w:rsidRPr="00C51663">
        <w:rPr>
          <w:color w:val="000000"/>
          <w:sz w:val="28"/>
          <w:szCs w:val="28"/>
        </w:rPr>
        <w:t>способность свободно, правильно излагать свои мысли в устной и письменной форме;</w:t>
      </w:r>
    </w:p>
    <w:p w:rsidR="00F51E4F" w:rsidRPr="00C51663" w:rsidRDefault="00F51E4F" w:rsidP="00D064BC">
      <w:pPr>
        <w:widowControl/>
        <w:numPr>
          <w:ilvl w:val="1"/>
          <w:numId w:val="4"/>
        </w:numPr>
        <w:shd w:val="clear" w:color="auto" w:fill="FFFFFF"/>
        <w:jc w:val="both"/>
        <w:rPr>
          <w:color w:val="000000"/>
          <w:sz w:val="28"/>
          <w:szCs w:val="28"/>
        </w:rPr>
      </w:pPr>
      <w:r w:rsidRPr="00C51663">
        <w:rPr>
          <w:color w:val="000000"/>
          <w:sz w:val="28"/>
          <w:szCs w:val="28"/>
        </w:rPr>
        <w:t>умение выступать перед аудиторией сверстников с небольшими  сообщениями, докладо</w:t>
      </w:r>
      <w:r>
        <w:rPr>
          <w:color w:val="000000"/>
          <w:sz w:val="28"/>
          <w:szCs w:val="28"/>
        </w:rPr>
        <w:t>м.</w:t>
      </w:r>
    </w:p>
    <w:p w:rsidR="00F51E4F" w:rsidRPr="00C51663" w:rsidRDefault="00F51E4F" w:rsidP="00F51E4F">
      <w:pPr>
        <w:widowControl/>
        <w:shd w:val="clear" w:color="auto" w:fill="FFFFFF"/>
        <w:ind w:left="720"/>
        <w:jc w:val="both"/>
        <w:rPr>
          <w:color w:val="000000"/>
          <w:sz w:val="28"/>
          <w:szCs w:val="28"/>
        </w:rPr>
      </w:pPr>
      <w:r>
        <w:rPr>
          <w:color w:val="000000"/>
          <w:sz w:val="28"/>
          <w:szCs w:val="28"/>
        </w:rPr>
        <w:t>2. П</w:t>
      </w:r>
      <w:r w:rsidRPr="00C51663">
        <w:rPr>
          <w:color w:val="000000"/>
          <w:sz w:val="28"/>
          <w:szCs w:val="28"/>
        </w:rPr>
        <w:t>рименение приобретенных знаний, умений и навыков в</w:t>
      </w:r>
      <w:r>
        <w:rPr>
          <w:color w:val="000000"/>
          <w:sz w:val="28"/>
          <w:szCs w:val="28"/>
        </w:rPr>
        <w:t xml:space="preserve"> повседневной жизни</w:t>
      </w:r>
      <w:r w:rsidRPr="00C51663">
        <w:rPr>
          <w:color w:val="000000"/>
          <w:sz w:val="28"/>
          <w:szCs w:val="28"/>
        </w:rPr>
        <w:t>;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w:t>
      </w:r>
      <w:r>
        <w:rPr>
          <w:color w:val="000000"/>
          <w:sz w:val="28"/>
          <w:szCs w:val="28"/>
        </w:rPr>
        <w:t>лений на межпредметном уровне (</w:t>
      </w:r>
      <w:r w:rsidRPr="00C51663">
        <w:rPr>
          <w:color w:val="000000"/>
          <w:sz w:val="28"/>
          <w:szCs w:val="28"/>
        </w:rPr>
        <w:t>на уроках литературы, иностранного языка</w:t>
      </w:r>
      <w:r>
        <w:rPr>
          <w:color w:val="000000"/>
          <w:sz w:val="28"/>
          <w:szCs w:val="28"/>
        </w:rPr>
        <w:t>, истории</w:t>
      </w:r>
      <w:r w:rsidRPr="00C51663">
        <w:rPr>
          <w:color w:val="000000"/>
          <w:sz w:val="28"/>
          <w:szCs w:val="28"/>
        </w:rPr>
        <w:t xml:space="preserve"> и других)</w:t>
      </w:r>
      <w:r>
        <w:rPr>
          <w:color w:val="000000"/>
          <w:sz w:val="28"/>
          <w:szCs w:val="28"/>
        </w:rPr>
        <w:t>.</w:t>
      </w:r>
    </w:p>
    <w:p w:rsidR="00F51E4F" w:rsidRPr="00C51663" w:rsidRDefault="00F51E4F" w:rsidP="00F51E4F">
      <w:pPr>
        <w:widowControl/>
        <w:shd w:val="clear" w:color="auto" w:fill="FFFFFF"/>
        <w:ind w:left="720"/>
        <w:jc w:val="both"/>
        <w:rPr>
          <w:color w:val="000000"/>
          <w:sz w:val="28"/>
          <w:szCs w:val="28"/>
        </w:rPr>
      </w:pPr>
      <w:r>
        <w:rPr>
          <w:color w:val="000000"/>
          <w:sz w:val="28"/>
          <w:szCs w:val="28"/>
        </w:rPr>
        <w:t>3.  К</w:t>
      </w:r>
      <w:r w:rsidRPr="00C51663">
        <w:rPr>
          <w:color w:val="000000"/>
          <w:sz w:val="28"/>
          <w:szCs w:val="28"/>
        </w:rPr>
        <w:t>оммуникативное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F51E4F" w:rsidRDefault="00F51E4F" w:rsidP="00F51E4F">
      <w:pPr>
        <w:shd w:val="clear" w:color="auto" w:fill="FFFFFF"/>
        <w:jc w:val="both"/>
        <w:rPr>
          <w:b/>
          <w:color w:val="000000"/>
          <w:sz w:val="28"/>
          <w:szCs w:val="28"/>
          <w:u w:val="single"/>
        </w:rPr>
      </w:pPr>
    </w:p>
    <w:p w:rsidR="00F51E4F" w:rsidRPr="00C51663" w:rsidRDefault="00F51E4F" w:rsidP="00F51E4F">
      <w:pPr>
        <w:shd w:val="clear" w:color="auto" w:fill="FFFFFF"/>
        <w:ind w:left="709"/>
        <w:jc w:val="both"/>
        <w:rPr>
          <w:color w:val="000000"/>
          <w:sz w:val="28"/>
          <w:szCs w:val="28"/>
        </w:rPr>
      </w:pPr>
      <w:r w:rsidRPr="002D3CF0">
        <w:rPr>
          <w:i/>
          <w:color w:val="000000"/>
          <w:sz w:val="28"/>
          <w:szCs w:val="28"/>
        </w:rPr>
        <w:t>Предметными  результатами</w:t>
      </w:r>
      <w:r w:rsidR="002B299F">
        <w:rPr>
          <w:i/>
          <w:color w:val="000000"/>
          <w:sz w:val="28"/>
          <w:szCs w:val="28"/>
        </w:rPr>
        <w:t xml:space="preserve"> </w:t>
      </w:r>
      <w:r w:rsidRPr="00C51663">
        <w:rPr>
          <w:color w:val="000000"/>
          <w:sz w:val="28"/>
          <w:szCs w:val="28"/>
        </w:rPr>
        <w:t>освоения</w:t>
      </w:r>
      <w:r w:rsidR="00904FDB">
        <w:rPr>
          <w:color w:val="000000"/>
          <w:sz w:val="28"/>
          <w:szCs w:val="28"/>
        </w:rPr>
        <w:t xml:space="preserve"> </w:t>
      </w:r>
      <w:r>
        <w:rPr>
          <w:color w:val="000000"/>
          <w:sz w:val="28"/>
          <w:szCs w:val="28"/>
        </w:rPr>
        <w:t>обучающимися</w:t>
      </w:r>
      <w:r w:rsidRPr="00C51663">
        <w:rPr>
          <w:color w:val="000000"/>
          <w:sz w:val="28"/>
          <w:szCs w:val="28"/>
        </w:rPr>
        <w:t xml:space="preserve"> программы по русскому языку являются:</w:t>
      </w:r>
    </w:p>
    <w:p w:rsidR="00F51E4F" w:rsidRPr="00C51663" w:rsidRDefault="00F51E4F" w:rsidP="00F51E4F">
      <w:pPr>
        <w:widowControl/>
        <w:shd w:val="clear" w:color="auto" w:fill="FFFFFF"/>
        <w:ind w:left="720"/>
        <w:jc w:val="both"/>
        <w:rPr>
          <w:color w:val="000000"/>
          <w:sz w:val="28"/>
          <w:szCs w:val="28"/>
        </w:rPr>
      </w:pPr>
      <w:r>
        <w:rPr>
          <w:color w:val="000000"/>
          <w:sz w:val="28"/>
          <w:szCs w:val="28"/>
        </w:rPr>
        <w:t>1.  П</w:t>
      </w:r>
      <w:r w:rsidRPr="00C51663">
        <w:rPr>
          <w:color w:val="000000"/>
          <w:sz w:val="28"/>
          <w:szCs w:val="28"/>
        </w:rPr>
        <w:t>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русского яз</w:t>
      </w:r>
      <w:r>
        <w:rPr>
          <w:color w:val="000000"/>
          <w:sz w:val="28"/>
          <w:szCs w:val="28"/>
        </w:rPr>
        <w:t>ыка в жизни человека и общества.</w:t>
      </w:r>
    </w:p>
    <w:p w:rsidR="00F51E4F" w:rsidRPr="00C51663" w:rsidRDefault="00F51E4F" w:rsidP="00F51E4F">
      <w:pPr>
        <w:widowControl/>
        <w:shd w:val="clear" w:color="auto" w:fill="FFFFFF"/>
        <w:ind w:left="720"/>
        <w:jc w:val="both"/>
        <w:rPr>
          <w:color w:val="000000"/>
          <w:sz w:val="28"/>
          <w:szCs w:val="28"/>
        </w:rPr>
      </w:pPr>
      <w:r>
        <w:rPr>
          <w:color w:val="000000"/>
          <w:sz w:val="28"/>
          <w:szCs w:val="28"/>
        </w:rPr>
        <w:t>2.  П</w:t>
      </w:r>
      <w:r w:rsidRPr="00C51663">
        <w:rPr>
          <w:color w:val="000000"/>
          <w:sz w:val="28"/>
          <w:szCs w:val="28"/>
        </w:rPr>
        <w:t>онимание определяющей роли языка в развитии интеллектуальных и творческих способностей личности, при получении образования а также роли русского я</w:t>
      </w:r>
      <w:r>
        <w:rPr>
          <w:color w:val="000000"/>
          <w:sz w:val="28"/>
          <w:szCs w:val="28"/>
        </w:rPr>
        <w:t>зыка в процессе самообразования.</w:t>
      </w:r>
    </w:p>
    <w:p w:rsidR="00F51E4F" w:rsidRPr="00C51663" w:rsidRDefault="00F51E4F" w:rsidP="00F51E4F">
      <w:pPr>
        <w:widowControl/>
        <w:shd w:val="clear" w:color="auto" w:fill="FFFFFF"/>
        <w:ind w:left="720"/>
        <w:jc w:val="both"/>
        <w:rPr>
          <w:color w:val="000000"/>
          <w:sz w:val="28"/>
          <w:szCs w:val="28"/>
        </w:rPr>
      </w:pPr>
      <w:r>
        <w:rPr>
          <w:color w:val="000000"/>
          <w:sz w:val="28"/>
          <w:szCs w:val="28"/>
        </w:rPr>
        <w:t>3.  В</w:t>
      </w:r>
      <w:r w:rsidRPr="00C51663">
        <w:rPr>
          <w:color w:val="000000"/>
          <w:sz w:val="28"/>
          <w:szCs w:val="28"/>
        </w:rPr>
        <w:t>ладение всеми видами речевой деятельности:</w:t>
      </w:r>
    </w:p>
    <w:p w:rsidR="00F51E4F" w:rsidRPr="00C51663" w:rsidRDefault="00F51E4F" w:rsidP="00F51E4F">
      <w:pPr>
        <w:shd w:val="clear" w:color="auto" w:fill="FFFFFF"/>
        <w:ind w:left="709"/>
        <w:jc w:val="both"/>
        <w:rPr>
          <w:i/>
          <w:color w:val="000000"/>
          <w:sz w:val="28"/>
          <w:szCs w:val="28"/>
          <w:u w:val="single"/>
        </w:rPr>
      </w:pPr>
      <w:r w:rsidRPr="00C51663">
        <w:rPr>
          <w:i/>
          <w:color w:val="000000"/>
          <w:sz w:val="28"/>
          <w:szCs w:val="28"/>
          <w:u w:val="single"/>
        </w:rPr>
        <w:t>аудирование и чтение:</w:t>
      </w:r>
    </w:p>
    <w:p w:rsidR="00F51E4F" w:rsidRPr="00C51663" w:rsidRDefault="00F51E4F" w:rsidP="00D064BC">
      <w:pPr>
        <w:widowControl/>
        <w:numPr>
          <w:ilvl w:val="1"/>
          <w:numId w:val="5"/>
        </w:numPr>
        <w:shd w:val="clear" w:color="auto" w:fill="FFFFFF"/>
        <w:jc w:val="both"/>
        <w:rPr>
          <w:color w:val="000000"/>
          <w:sz w:val="28"/>
          <w:szCs w:val="28"/>
        </w:rPr>
      </w:pPr>
      <w:r w:rsidRPr="00C51663">
        <w:rPr>
          <w:color w:val="000000"/>
          <w:sz w:val="28"/>
          <w:szCs w:val="28"/>
        </w:rPr>
        <w:lastRenderedPageBreak/>
        <w:t>адекватное понимание информации устного и письменного сообщения(цели, темы текста, основной и дополнительной информации);</w:t>
      </w:r>
    </w:p>
    <w:p w:rsidR="00F51E4F" w:rsidRPr="00C51663" w:rsidRDefault="00F51E4F" w:rsidP="00D064BC">
      <w:pPr>
        <w:widowControl/>
        <w:numPr>
          <w:ilvl w:val="1"/>
          <w:numId w:val="5"/>
        </w:numPr>
        <w:shd w:val="clear" w:color="auto" w:fill="FFFFFF"/>
        <w:jc w:val="both"/>
        <w:rPr>
          <w:color w:val="000000"/>
          <w:sz w:val="28"/>
          <w:szCs w:val="28"/>
        </w:rPr>
      </w:pPr>
      <w:r w:rsidRPr="00C51663">
        <w:rPr>
          <w:color w:val="000000"/>
          <w:sz w:val="28"/>
          <w:szCs w:val="28"/>
        </w:rPr>
        <w:t>владение разными видами чтения</w:t>
      </w:r>
      <w:r>
        <w:rPr>
          <w:color w:val="000000"/>
          <w:sz w:val="28"/>
          <w:szCs w:val="28"/>
        </w:rPr>
        <w:t xml:space="preserve"> (просмотровым, ознакомительным</w:t>
      </w:r>
      <w:r w:rsidRPr="00C51663">
        <w:rPr>
          <w:color w:val="000000"/>
          <w:sz w:val="28"/>
          <w:szCs w:val="28"/>
        </w:rPr>
        <w:t>, изучающим) текстов разных стилей и жанров;</w:t>
      </w:r>
    </w:p>
    <w:p w:rsidR="00F51E4F" w:rsidRPr="00C51663" w:rsidRDefault="00F51E4F" w:rsidP="00D064BC">
      <w:pPr>
        <w:widowControl/>
        <w:numPr>
          <w:ilvl w:val="1"/>
          <w:numId w:val="5"/>
        </w:numPr>
        <w:shd w:val="clear" w:color="auto" w:fill="FFFFFF"/>
        <w:jc w:val="both"/>
        <w:rPr>
          <w:color w:val="000000"/>
          <w:sz w:val="28"/>
          <w:szCs w:val="28"/>
        </w:rPr>
      </w:pPr>
      <w:r w:rsidRPr="00C51663">
        <w:rPr>
          <w:color w:val="000000"/>
          <w:sz w:val="28"/>
          <w:szCs w:val="28"/>
        </w:rPr>
        <w:t>владение умениями информационной переработки прочитанного текста (план, тезисы); приемами работы с книгой, периодическими изданиями;</w:t>
      </w:r>
    </w:p>
    <w:p w:rsidR="00F51E4F" w:rsidRPr="00C51663" w:rsidRDefault="00F51E4F" w:rsidP="00D064BC">
      <w:pPr>
        <w:widowControl/>
        <w:numPr>
          <w:ilvl w:val="1"/>
          <w:numId w:val="5"/>
        </w:numPr>
        <w:shd w:val="clear" w:color="auto" w:fill="FFFFFF"/>
        <w:jc w:val="both"/>
        <w:rPr>
          <w:color w:val="000000"/>
          <w:sz w:val="28"/>
          <w:szCs w:val="28"/>
        </w:rPr>
      </w:pPr>
      <w:r w:rsidRPr="00C51663">
        <w:rPr>
          <w:color w:val="000000"/>
          <w:sz w:val="28"/>
          <w:szCs w:val="28"/>
        </w:rPr>
        <w:t>способность свободно пользоваться словарями различных типов, справочной литературой, в Ом числе на электронных носителях;</w:t>
      </w:r>
    </w:p>
    <w:p w:rsidR="00F51E4F" w:rsidRPr="00C51663" w:rsidRDefault="00F51E4F" w:rsidP="00D064BC">
      <w:pPr>
        <w:widowControl/>
        <w:numPr>
          <w:ilvl w:val="1"/>
          <w:numId w:val="5"/>
        </w:numPr>
        <w:shd w:val="clear" w:color="auto" w:fill="FFFFFF"/>
        <w:jc w:val="both"/>
        <w:rPr>
          <w:color w:val="000000"/>
          <w:sz w:val="28"/>
          <w:szCs w:val="28"/>
        </w:rPr>
      </w:pPr>
      <w:r w:rsidRPr="00C51663">
        <w:rPr>
          <w:color w:val="000000"/>
          <w:sz w:val="28"/>
          <w:szCs w:val="28"/>
        </w:rPr>
        <w:t>адекватное восприятие на слух текстов разных стилей и жанров; владение различными видами аудирования</w:t>
      </w:r>
      <w:r w:rsidR="00445CAD">
        <w:rPr>
          <w:color w:val="000000"/>
          <w:sz w:val="28"/>
          <w:szCs w:val="28"/>
        </w:rPr>
        <w:t xml:space="preserve"> </w:t>
      </w:r>
      <w:r w:rsidRPr="00C51663">
        <w:rPr>
          <w:color w:val="000000"/>
          <w:sz w:val="28"/>
          <w:szCs w:val="28"/>
        </w:rPr>
        <w:t>(с полным пониманием текста, с понимание его основного содержания, с выборочным извлечением информации);</w:t>
      </w:r>
    </w:p>
    <w:p w:rsidR="00F51E4F" w:rsidRPr="00C51663" w:rsidRDefault="00F51E4F" w:rsidP="00D064BC">
      <w:pPr>
        <w:widowControl/>
        <w:numPr>
          <w:ilvl w:val="1"/>
          <w:numId w:val="5"/>
        </w:numPr>
        <w:shd w:val="clear" w:color="auto" w:fill="FFFFFF"/>
        <w:jc w:val="both"/>
        <w:rPr>
          <w:color w:val="000000"/>
          <w:sz w:val="28"/>
          <w:szCs w:val="28"/>
        </w:rPr>
      </w:pPr>
      <w:r w:rsidRPr="00C51663">
        <w:rPr>
          <w:color w:val="000000"/>
          <w:sz w:val="28"/>
          <w:szCs w:val="28"/>
        </w:rPr>
        <w:t>умение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F51E4F" w:rsidRPr="00C51663" w:rsidRDefault="00F51E4F" w:rsidP="00F51E4F">
      <w:pPr>
        <w:shd w:val="clear" w:color="auto" w:fill="FFFFFF"/>
        <w:ind w:left="709"/>
        <w:jc w:val="both"/>
        <w:rPr>
          <w:color w:val="000000"/>
          <w:sz w:val="28"/>
          <w:szCs w:val="28"/>
        </w:rPr>
      </w:pPr>
      <w:r w:rsidRPr="00C51663">
        <w:rPr>
          <w:i/>
          <w:color w:val="000000"/>
          <w:sz w:val="28"/>
          <w:szCs w:val="28"/>
          <w:u w:val="single"/>
        </w:rPr>
        <w:t xml:space="preserve"> говорение и письмо:</w:t>
      </w:r>
    </w:p>
    <w:p w:rsidR="00F51E4F" w:rsidRPr="00C51663" w:rsidRDefault="00F51E4F" w:rsidP="00D064BC">
      <w:pPr>
        <w:widowControl/>
        <w:numPr>
          <w:ilvl w:val="0"/>
          <w:numId w:val="6"/>
        </w:numPr>
        <w:shd w:val="clear" w:color="auto" w:fill="FFFFFF"/>
        <w:jc w:val="both"/>
        <w:rPr>
          <w:color w:val="000000"/>
          <w:sz w:val="28"/>
          <w:szCs w:val="28"/>
        </w:rPr>
      </w:pPr>
      <w:r w:rsidRPr="00C51663">
        <w:rPr>
          <w:color w:val="000000"/>
          <w:sz w:val="28"/>
          <w:szCs w:val="28"/>
        </w:rPr>
        <w:t>умение воспроизводить в устной и письменной форме прослушанный и прочитанный текст с заданной степенью свернутости (план, пересказ, тезисы);</w:t>
      </w:r>
    </w:p>
    <w:p w:rsidR="00F51E4F" w:rsidRPr="00C51663" w:rsidRDefault="00F51E4F" w:rsidP="00D064BC">
      <w:pPr>
        <w:widowControl/>
        <w:numPr>
          <w:ilvl w:val="0"/>
          <w:numId w:val="6"/>
        </w:numPr>
        <w:shd w:val="clear" w:color="auto" w:fill="FFFFFF"/>
        <w:jc w:val="both"/>
        <w:rPr>
          <w:color w:val="000000"/>
          <w:sz w:val="28"/>
          <w:szCs w:val="28"/>
        </w:rPr>
      </w:pPr>
      <w:r w:rsidRPr="00C51663">
        <w:rPr>
          <w:color w:val="000000"/>
          <w:sz w:val="28"/>
          <w:szCs w:val="28"/>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др.); адекватно выражать свое отношение к фактам и явлениям окружающей действительности, к прочитанному, услышанному, увиденному;</w:t>
      </w:r>
    </w:p>
    <w:p w:rsidR="00F51E4F" w:rsidRPr="00C51663" w:rsidRDefault="00F51E4F" w:rsidP="00D064BC">
      <w:pPr>
        <w:widowControl/>
        <w:numPr>
          <w:ilvl w:val="0"/>
          <w:numId w:val="6"/>
        </w:numPr>
        <w:shd w:val="clear" w:color="auto" w:fill="FFFFFF"/>
        <w:jc w:val="both"/>
        <w:rPr>
          <w:color w:val="000000"/>
          <w:sz w:val="28"/>
          <w:szCs w:val="28"/>
        </w:rPr>
      </w:pPr>
      <w:r w:rsidRPr="00C51663">
        <w:rPr>
          <w:color w:val="000000"/>
          <w:sz w:val="28"/>
          <w:szCs w:val="28"/>
        </w:rPr>
        <w:t>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w:t>
      </w:r>
    </w:p>
    <w:p w:rsidR="00F51E4F" w:rsidRPr="00C51663" w:rsidRDefault="00F51E4F" w:rsidP="00D064BC">
      <w:pPr>
        <w:widowControl/>
        <w:numPr>
          <w:ilvl w:val="0"/>
          <w:numId w:val="6"/>
        </w:numPr>
        <w:shd w:val="clear" w:color="auto" w:fill="FFFFFF"/>
        <w:jc w:val="both"/>
        <w:rPr>
          <w:color w:val="000000"/>
          <w:sz w:val="28"/>
          <w:szCs w:val="28"/>
        </w:rPr>
      </w:pPr>
      <w:r w:rsidRPr="00C51663">
        <w:rPr>
          <w:color w:val="000000"/>
          <w:sz w:val="28"/>
          <w:szCs w:val="28"/>
        </w:rPr>
        <w:t>владение различными видами монолога и диалога; выступление перед аудиторией сверстников;</w:t>
      </w:r>
    </w:p>
    <w:p w:rsidR="00F51E4F" w:rsidRPr="00C51663" w:rsidRDefault="00F51E4F" w:rsidP="00D064BC">
      <w:pPr>
        <w:widowControl/>
        <w:numPr>
          <w:ilvl w:val="0"/>
          <w:numId w:val="6"/>
        </w:numPr>
        <w:shd w:val="clear" w:color="auto" w:fill="FFFFFF"/>
        <w:jc w:val="both"/>
        <w:rPr>
          <w:color w:val="000000"/>
          <w:sz w:val="28"/>
          <w:szCs w:val="28"/>
        </w:rPr>
      </w:pPr>
      <w:r w:rsidRPr="00C51663">
        <w:rPr>
          <w:color w:val="000000"/>
          <w:sz w:val="28"/>
          <w:szCs w:val="28"/>
        </w:rPr>
        <w:t>соблюдение в практике речевого общения основных орфоэпических, лексических и грамматических норм СРЛЯ; стилистически корректное использование лексики и фразеологии; соблюдение в практике письма основных правил орфографии и пунктуации;</w:t>
      </w:r>
    </w:p>
    <w:p w:rsidR="00F51E4F" w:rsidRPr="00C51663" w:rsidRDefault="00F51E4F" w:rsidP="00D064BC">
      <w:pPr>
        <w:widowControl/>
        <w:numPr>
          <w:ilvl w:val="0"/>
          <w:numId w:val="6"/>
        </w:numPr>
        <w:shd w:val="clear" w:color="auto" w:fill="FFFFFF"/>
        <w:jc w:val="both"/>
        <w:rPr>
          <w:color w:val="000000"/>
          <w:sz w:val="28"/>
          <w:szCs w:val="28"/>
        </w:rPr>
      </w:pPr>
      <w:r w:rsidRPr="00C51663">
        <w:rPr>
          <w:color w:val="000000"/>
          <w:sz w:val="28"/>
          <w:szCs w:val="28"/>
        </w:rPr>
        <w:t>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ситуациях общения;</w:t>
      </w:r>
    </w:p>
    <w:p w:rsidR="00F51E4F" w:rsidRPr="00C51663" w:rsidRDefault="00F51E4F" w:rsidP="00D064BC">
      <w:pPr>
        <w:widowControl/>
        <w:numPr>
          <w:ilvl w:val="0"/>
          <w:numId w:val="6"/>
        </w:numPr>
        <w:shd w:val="clear" w:color="auto" w:fill="FFFFFF"/>
        <w:jc w:val="both"/>
        <w:rPr>
          <w:color w:val="000000"/>
          <w:sz w:val="28"/>
          <w:szCs w:val="28"/>
        </w:rPr>
      </w:pPr>
      <w:r w:rsidRPr="00C51663">
        <w:rPr>
          <w:color w:val="000000"/>
          <w:sz w:val="28"/>
          <w:szCs w:val="28"/>
        </w:rPr>
        <w:t xml:space="preserve">осуществление речевого самоконтроля; способность оценивать свою речь с точки зрения ее содержания, языкового оформления и эффективности коммуникативных задач; умение находить </w:t>
      </w:r>
      <w:r w:rsidRPr="00C51663">
        <w:rPr>
          <w:color w:val="000000"/>
          <w:sz w:val="28"/>
          <w:szCs w:val="28"/>
        </w:rPr>
        <w:lastRenderedPageBreak/>
        <w:t>грамматические и речевые ошибки, недочеты, исправлять их совершенствовать и редак</w:t>
      </w:r>
      <w:r>
        <w:rPr>
          <w:color w:val="000000"/>
          <w:sz w:val="28"/>
          <w:szCs w:val="28"/>
        </w:rPr>
        <w:t>тировать собственные тексты.</w:t>
      </w:r>
    </w:p>
    <w:p w:rsidR="00F51E4F" w:rsidRPr="00C51663" w:rsidRDefault="00F51E4F" w:rsidP="00F51E4F">
      <w:pPr>
        <w:widowControl/>
        <w:shd w:val="clear" w:color="auto" w:fill="FFFFFF"/>
        <w:ind w:left="720"/>
        <w:jc w:val="both"/>
        <w:rPr>
          <w:color w:val="000000"/>
          <w:sz w:val="28"/>
          <w:szCs w:val="28"/>
        </w:rPr>
      </w:pPr>
      <w:r>
        <w:rPr>
          <w:color w:val="000000"/>
          <w:sz w:val="28"/>
          <w:szCs w:val="28"/>
        </w:rPr>
        <w:t>4.  У</w:t>
      </w:r>
      <w:r w:rsidRPr="00C51663">
        <w:rPr>
          <w:color w:val="000000"/>
          <w:sz w:val="28"/>
          <w:szCs w:val="28"/>
        </w:rPr>
        <w:t>своение основ научных знаний о родном языке; понимание в</w:t>
      </w:r>
      <w:r>
        <w:rPr>
          <w:color w:val="000000"/>
          <w:sz w:val="28"/>
          <w:szCs w:val="28"/>
        </w:rPr>
        <w:t>заимосвязи его уровней и единиц.</w:t>
      </w:r>
    </w:p>
    <w:p w:rsidR="00F51E4F" w:rsidRPr="00C51663" w:rsidRDefault="00F51E4F" w:rsidP="00F51E4F">
      <w:pPr>
        <w:widowControl/>
        <w:shd w:val="clear" w:color="auto" w:fill="FFFFFF"/>
        <w:ind w:left="720"/>
        <w:jc w:val="both"/>
        <w:rPr>
          <w:color w:val="000000"/>
          <w:sz w:val="28"/>
          <w:szCs w:val="28"/>
        </w:rPr>
      </w:pPr>
      <w:r>
        <w:rPr>
          <w:color w:val="000000"/>
          <w:sz w:val="28"/>
          <w:szCs w:val="28"/>
        </w:rPr>
        <w:t>5.  О</w:t>
      </w:r>
      <w:r w:rsidRPr="00C51663">
        <w:rPr>
          <w:color w:val="000000"/>
          <w:sz w:val="28"/>
          <w:szCs w:val="28"/>
        </w:rPr>
        <w:t xml:space="preserve">своение базовых понятий лингвистики: лингвистика и ее основные разделы; язык и речевое общение, речь устная и письменная; монолог и диалог; ситуация речевого общения; функционально-смысловые типы речи; текст, основные единицы языка, их признаки и </w:t>
      </w:r>
      <w:r>
        <w:rPr>
          <w:color w:val="000000"/>
          <w:sz w:val="28"/>
          <w:szCs w:val="28"/>
        </w:rPr>
        <w:t>особенности употребления в речи.</w:t>
      </w:r>
    </w:p>
    <w:p w:rsidR="00F51E4F" w:rsidRPr="00C51663" w:rsidRDefault="00F51E4F" w:rsidP="00F51E4F">
      <w:pPr>
        <w:widowControl/>
        <w:shd w:val="clear" w:color="auto" w:fill="FFFFFF"/>
        <w:ind w:left="720"/>
        <w:jc w:val="both"/>
        <w:rPr>
          <w:color w:val="000000"/>
          <w:sz w:val="28"/>
          <w:szCs w:val="28"/>
        </w:rPr>
      </w:pPr>
      <w:r>
        <w:rPr>
          <w:color w:val="000000"/>
          <w:sz w:val="28"/>
          <w:szCs w:val="28"/>
        </w:rPr>
        <w:t>6.  П</w:t>
      </w:r>
      <w:r w:rsidRPr="00C51663">
        <w:rPr>
          <w:color w:val="000000"/>
          <w:sz w:val="28"/>
          <w:szCs w:val="28"/>
        </w:rPr>
        <w:t>роведение различных видов анализа слова,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оформления, использования выразитель</w:t>
      </w:r>
      <w:r>
        <w:rPr>
          <w:color w:val="000000"/>
          <w:sz w:val="28"/>
          <w:szCs w:val="28"/>
        </w:rPr>
        <w:t>ных средств языка.</w:t>
      </w:r>
    </w:p>
    <w:p w:rsidR="00F51E4F" w:rsidRPr="00C51663" w:rsidRDefault="00F51E4F" w:rsidP="00F51E4F">
      <w:pPr>
        <w:widowControl/>
        <w:shd w:val="clear" w:color="auto" w:fill="FFFFFF"/>
        <w:ind w:left="720"/>
        <w:jc w:val="both"/>
        <w:rPr>
          <w:color w:val="000000"/>
          <w:sz w:val="28"/>
          <w:szCs w:val="28"/>
        </w:rPr>
      </w:pPr>
      <w:r>
        <w:rPr>
          <w:color w:val="000000"/>
          <w:sz w:val="28"/>
          <w:szCs w:val="28"/>
        </w:rPr>
        <w:t>7.  О</w:t>
      </w:r>
      <w:r w:rsidRPr="00C51663">
        <w:rPr>
          <w:color w:val="000000"/>
          <w:sz w:val="28"/>
          <w:szCs w:val="28"/>
        </w:rPr>
        <w:t>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F51E4F" w:rsidRPr="002D3CF0" w:rsidRDefault="00834A6D" w:rsidP="00834A6D">
      <w:pPr>
        <w:shd w:val="clear" w:color="auto" w:fill="FFFFFF"/>
        <w:ind w:left="709"/>
        <w:jc w:val="both"/>
        <w:rPr>
          <w:color w:val="000000"/>
          <w:sz w:val="28"/>
          <w:szCs w:val="28"/>
        </w:rPr>
      </w:pPr>
      <w:r>
        <w:rPr>
          <w:sz w:val="28"/>
          <w:szCs w:val="28"/>
        </w:rPr>
        <w:t xml:space="preserve">     </w:t>
      </w:r>
      <w:r w:rsidR="00F51E4F" w:rsidRPr="00730F15">
        <w:rPr>
          <w:sz w:val="28"/>
          <w:szCs w:val="28"/>
        </w:rPr>
        <w:t xml:space="preserve">Результаты обучения представлены в Требованиях к уровню подготовки выпускников, которые содержат следующие компоненты: </w:t>
      </w:r>
      <w:r w:rsidR="00F51E4F" w:rsidRPr="00730F15">
        <w:rPr>
          <w:b/>
          <w:bCs/>
          <w:sz w:val="28"/>
          <w:szCs w:val="28"/>
        </w:rPr>
        <w:t>знать/понимать</w:t>
      </w:r>
      <w:r w:rsidR="00F51E4F" w:rsidRPr="00730F15">
        <w:rPr>
          <w:sz w:val="28"/>
          <w:szCs w:val="28"/>
        </w:rPr>
        <w:t xml:space="preserve"> – перечень необходимых для усвоения каждым учащимся знаний; </w:t>
      </w:r>
      <w:r w:rsidR="00F51E4F" w:rsidRPr="00730F15">
        <w:rPr>
          <w:b/>
          <w:bCs/>
          <w:sz w:val="28"/>
          <w:szCs w:val="28"/>
        </w:rPr>
        <w:t xml:space="preserve">уметь </w:t>
      </w:r>
      <w:r w:rsidR="00F51E4F" w:rsidRPr="00730F15">
        <w:rPr>
          <w:sz w:val="28"/>
          <w:szCs w:val="28"/>
        </w:rPr>
        <w:t xml:space="preserve">– перечень конкретных умений и навыков по русскому языку, основных видов речевой деятельности; выделена также группа знаний и умений, востребованных </w:t>
      </w:r>
      <w:r w:rsidR="00F51E4F" w:rsidRPr="00730F15">
        <w:rPr>
          <w:b/>
          <w:bCs/>
          <w:sz w:val="28"/>
          <w:szCs w:val="28"/>
        </w:rPr>
        <w:t>в практической деятельности ученика и его повседневной жизни</w:t>
      </w:r>
      <w:r w:rsidR="00F51E4F" w:rsidRPr="00730F15">
        <w:rPr>
          <w:sz w:val="28"/>
          <w:szCs w:val="28"/>
        </w:rPr>
        <w:t>.</w:t>
      </w:r>
    </w:p>
    <w:p w:rsidR="00F51E4F" w:rsidRDefault="00F51E4F" w:rsidP="00F51E4F">
      <w:pPr>
        <w:shd w:val="clear" w:color="auto" w:fill="FFFFFF"/>
        <w:spacing w:line="317" w:lineRule="exact"/>
        <w:ind w:left="709" w:firstLine="709"/>
        <w:jc w:val="both"/>
        <w:rPr>
          <w:sz w:val="28"/>
          <w:szCs w:val="28"/>
        </w:rPr>
      </w:pPr>
      <w:r>
        <w:rPr>
          <w:sz w:val="28"/>
          <w:szCs w:val="28"/>
        </w:rPr>
        <w:t xml:space="preserve">Доминирующей идеей курса является </w:t>
      </w:r>
      <w:r w:rsidRPr="00852A0B">
        <w:rPr>
          <w:i/>
          <w:sz w:val="28"/>
          <w:szCs w:val="28"/>
        </w:rPr>
        <w:t>интенсивное речевое и интеллектуальное развитие</w:t>
      </w:r>
      <w:r>
        <w:rPr>
          <w:sz w:val="28"/>
          <w:szCs w:val="28"/>
        </w:rPr>
        <w:t xml:space="preserve"> учащихся. Программа создает условия для реализации деятельностного и разноуровневого подходов к изучению русского языка в школе.</w:t>
      </w:r>
    </w:p>
    <w:p w:rsidR="00F51E4F" w:rsidRPr="007D6AD4" w:rsidRDefault="00834A6D" w:rsidP="002B299F">
      <w:pPr>
        <w:shd w:val="clear" w:color="auto" w:fill="FFFFFF"/>
        <w:spacing w:line="317" w:lineRule="exact"/>
        <w:ind w:firstLine="708"/>
        <w:jc w:val="both"/>
        <w:rPr>
          <w:spacing w:val="-2"/>
          <w:sz w:val="28"/>
          <w:szCs w:val="28"/>
          <w:u w:val="single"/>
        </w:rPr>
      </w:pPr>
      <w:r w:rsidRPr="00834A6D">
        <w:rPr>
          <w:spacing w:val="-2"/>
          <w:sz w:val="28"/>
          <w:szCs w:val="28"/>
        </w:rPr>
        <w:t xml:space="preserve">        </w:t>
      </w:r>
      <w:r>
        <w:rPr>
          <w:spacing w:val="-2"/>
          <w:sz w:val="28"/>
          <w:szCs w:val="28"/>
          <w:u w:val="single"/>
        </w:rPr>
        <w:t xml:space="preserve"> </w:t>
      </w:r>
      <w:r w:rsidR="00F51E4F" w:rsidRPr="007D6AD4">
        <w:rPr>
          <w:spacing w:val="-2"/>
          <w:sz w:val="28"/>
          <w:szCs w:val="28"/>
          <w:u w:val="single"/>
        </w:rPr>
        <w:t>Общеучебные умения, навыки и способы деятельности</w:t>
      </w:r>
    </w:p>
    <w:p w:rsidR="00F51E4F" w:rsidRDefault="00F51E4F" w:rsidP="00F51E4F">
      <w:pPr>
        <w:shd w:val="clear" w:color="auto" w:fill="FFFFFF"/>
        <w:spacing w:line="317" w:lineRule="exact"/>
        <w:ind w:left="567"/>
        <w:jc w:val="both"/>
        <w:rPr>
          <w:spacing w:val="-2"/>
          <w:sz w:val="28"/>
          <w:szCs w:val="28"/>
        </w:rPr>
      </w:pPr>
      <w:r>
        <w:rPr>
          <w:spacing w:val="-2"/>
          <w:sz w:val="28"/>
          <w:szCs w:val="28"/>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общеучебные умения: </w:t>
      </w:r>
      <w:r w:rsidRPr="00B85A73">
        <w:rPr>
          <w:b/>
          <w:spacing w:val="-2"/>
          <w:sz w:val="28"/>
          <w:szCs w:val="28"/>
        </w:rPr>
        <w:t>коммуникативные</w:t>
      </w:r>
      <w:r>
        <w:rPr>
          <w:spacing w:val="-2"/>
          <w:sz w:val="28"/>
          <w:szCs w:val="28"/>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B85A73">
        <w:rPr>
          <w:b/>
          <w:spacing w:val="-2"/>
          <w:sz w:val="28"/>
          <w:szCs w:val="28"/>
        </w:rPr>
        <w:t>интеллектуальные</w:t>
      </w:r>
      <w:r>
        <w:rPr>
          <w:spacing w:val="-2"/>
          <w:sz w:val="28"/>
          <w:szCs w:val="28"/>
        </w:rPr>
        <w:t xml:space="preserve"> (сравнение и сопоставление, соотнесение, синтез, обобщение, абстрагирование, оценивание и классификация), </w:t>
      </w:r>
      <w:r w:rsidRPr="00B85A73">
        <w:rPr>
          <w:b/>
          <w:spacing w:val="-2"/>
          <w:sz w:val="28"/>
          <w:szCs w:val="28"/>
        </w:rPr>
        <w:t>информационные</w:t>
      </w:r>
      <w:r>
        <w:rPr>
          <w:spacing w:val="-2"/>
          <w:sz w:val="28"/>
          <w:szCs w:val="28"/>
        </w:rPr>
        <w:t xml:space="preserve"> (умение осуществлять библиографический поиск, извлекать информацию из различных источников, умение работать с текстом), </w:t>
      </w:r>
      <w:r w:rsidRPr="00B85A73">
        <w:rPr>
          <w:b/>
          <w:spacing w:val="-2"/>
          <w:sz w:val="28"/>
          <w:szCs w:val="28"/>
        </w:rPr>
        <w:t>организационные</w:t>
      </w:r>
      <w:r>
        <w:rPr>
          <w:spacing w:val="-2"/>
          <w:sz w:val="28"/>
          <w:szCs w:val="28"/>
        </w:rPr>
        <w:t xml:space="preserve"> (умение формулировать цель деятельности, планировать ее, осуществлять </w:t>
      </w:r>
      <w:r>
        <w:rPr>
          <w:spacing w:val="-2"/>
          <w:sz w:val="28"/>
          <w:szCs w:val="28"/>
        </w:rPr>
        <w:lastRenderedPageBreak/>
        <w:t>самоконтроль, самооценку, самокоррекцию).</w:t>
      </w:r>
    </w:p>
    <w:p w:rsidR="00F51E4F" w:rsidRDefault="00F51E4F" w:rsidP="00F51E4F">
      <w:pPr>
        <w:shd w:val="clear" w:color="auto" w:fill="FFFFFF"/>
        <w:spacing w:line="317" w:lineRule="exact"/>
        <w:ind w:left="567" w:firstLine="542"/>
        <w:jc w:val="both"/>
        <w:rPr>
          <w:spacing w:val="-2"/>
          <w:sz w:val="28"/>
          <w:szCs w:val="28"/>
        </w:rPr>
      </w:pPr>
    </w:p>
    <w:p w:rsidR="008C00BF" w:rsidRPr="008C00BF" w:rsidRDefault="00D234EA" w:rsidP="008C00BF">
      <w:pPr>
        <w:widowControl/>
        <w:autoSpaceDE/>
        <w:autoSpaceDN/>
        <w:adjustRightInd/>
        <w:spacing w:before="100" w:beforeAutospacing="1"/>
        <w:jc w:val="center"/>
        <w:rPr>
          <w:sz w:val="24"/>
          <w:szCs w:val="24"/>
        </w:rPr>
      </w:pPr>
      <w:r>
        <w:rPr>
          <w:b/>
          <w:bCs/>
          <w:sz w:val="28"/>
          <w:szCs w:val="28"/>
        </w:rPr>
        <w:t>Планируемые результаты</w:t>
      </w:r>
    </w:p>
    <w:p w:rsidR="008C00BF" w:rsidRPr="008C00BF" w:rsidRDefault="008C00BF" w:rsidP="008C00BF">
      <w:pPr>
        <w:widowControl/>
        <w:autoSpaceDE/>
        <w:autoSpaceDN/>
        <w:adjustRightInd/>
        <w:jc w:val="center"/>
        <w:rPr>
          <w:sz w:val="24"/>
          <w:szCs w:val="24"/>
        </w:rPr>
      </w:pPr>
      <w:r w:rsidRPr="008C00BF">
        <w:rPr>
          <w:b/>
          <w:bCs/>
          <w:sz w:val="28"/>
          <w:szCs w:val="28"/>
        </w:rPr>
        <w:t>за курс русского языка 5 класса</w:t>
      </w:r>
    </w:p>
    <w:p w:rsidR="004D7706" w:rsidRPr="004D7706" w:rsidRDefault="004D7706" w:rsidP="004D7706">
      <w:pPr>
        <w:jc w:val="both"/>
        <w:rPr>
          <w:sz w:val="28"/>
          <w:szCs w:val="28"/>
        </w:rPr>
      </w:pPr>
      <w:r w:rsidRPr="004D7706">
        <w:rPr>
          <w:b/>
          <w:sz w:val="28"/>
          <w:szCs w:val="28"/>
        </w:rPr>
        <w:t>Личностные результаты</w:t>
      </w:r>
      <w:r w:rsidRPr="004D7706">
        <w:rPr>
          <w:i/>
          <w:iCs/>
          <w:sz w:val="28"/>
          <w:szCs w:val="28"/>
        </w:rPr>
        <w:t xml:space="preserve"> </w:t>
      </w:r>
      <w:r w:rsidRPr="004D7706">
        <w:rPr>
          <w:sz w:val="28"/>
          <w:szCs w:val="28"/>
        </w:rPr>
        <w:t>изучения русского языка. К ним относятся следующие убеждения и качества:</w:t>
      </w:r>
    </w:p>
    <w:p w:rsidR="004D7706" w:rsidRPr="004D7706" w:rsidRDefault="004D7706" w:rsidP="00F23F5D">
      <w:pPr>
        <w:widowControl/>
        <w:numPr>
          <w:ilvl w:val="0"/>
          <w:numId w:val="16"/>
        </w:numPr>
        <w:tabs>
          <w:tab w:val="left" w:pos="470"/>
        </w:tabs>
        <w:jc w:val="both"/>
        <w:rPr>
          <w:sz w:val="28"/>
          <w:szCs w:val="28"/>
        </w:rPr>
      </w:pPr>
      <w:r w:rsidRPr="004D7706">
        <w:rPr>
          <w:sz w:val="28"/>
          <w:szCs w:val="28"/>
        </w:rPr>
        <w:t>осознание своей идентичности как гражданина многонациональной страны, объединенной одним языком общения - русским ;</w:t>
      </w:r>
    </w:p>
    <w:p w:rsidR="004D7706" w:rsidRPr="004D7706" w:rsidRDefault="004D7706" w:rsidP="00F23F5D">
      <w:pPr>
        <w:widowControl/>
        <w:numPr>
          <w:ilvl w:val="0"/>
          <w:numId w:val="16"/>
        </w:numPr>
        <w:tabs>
          <w:tab w:val="left" w:pos="470"/>
        </w:tabs>
        <w:jc w:val="both"/>
        <w:rPr>
          <w:sz w:val="28"/>
          <w:szCs w:val="28"/>
        </w:rPr>
      </w:pPr>
      <w:r w:rsidRPr="004D7706">
        <w:rPr>
          <w:sz w:val="28"/>
          <w:szCs w:val="28"/>
        </w:rPr>
        <w:t>освоение гуманистических традиций и ценностей современного общества через художественное слово русских писателей;</w:t>
      </w:r>
    </w:p>
    <w:p w:rsidR="004D7706" w:rsidRPr="004D7706" w:rsidRDefault="004D7706" w:rsidP="00F23F5D">
      <w:pPr>
        <w:widowControl/>
        <w:numPr>
          <w:ilvl w:val="0"/>
          <w:numId w:val="16"/>
        </w:numPr>
        <w:tabs>
          <w:tab w:val="left" w:pos="470"/>
        </w:tabs>
        <w:jc w:val="both"/>
        <w:rPr>
          <w:sz w:val="28"/>
          <w:szCs w:val="28"/>
        </w:rPr>
      </w:pPr>
      <w:r w:rsidRPr="004D7706">
        <w:rPr>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D7706" w:rsidRPr="004D7706" w:rsidRDefault="004D7706" w:rsidP="00F23F5D">
      <w:pPr>
        <w:widowControl/>
        <w:numPr>
          <w:ilvl w:val="0"/>
          <w:numId w:val="16"/>
        </w:numPr>
        <w:tabs>
          <w:tab w:val="left" w:pos="470"/>
        </w:tabs>
        <w:jc w:val="both"/>
        <w:rPr>
          <w:sz w:val="28"/>
          <w:szCs w:val="28"/>
        </w:rPr>
      </w:pPr>
      <w:r w:rsidRPr="004D7706">
        <w:rPr>
          <w:sz w:val="28"/>
          <w:szCs w:val="28"/>
        </w:rPr>
        <w:t>понимание культурного многообразия своей страны и мира через тексты разных типов и стилей.</w:t>
      </w:r>
    </w:p>
    <w:p w:rsidR="004D7706" w:rsidRPr="004D7706" w:rsidRDefault="004D7706" w:rsidP="004D7706">
      <w:pPr>
        <w:tabs>
          <w:tab w:val="left" w:pos="470"/>
        </w:tabs>
        <w:jc w:val="both"/>
        <w:rPr>
          <w:sz w:val="28"/>
          <w:szCs w:val="28"/>
        </w:rPr>
      </w:pPr>
      <w:r w:rsidRPr="004D7706">
        <w:rPr>
          <w:b/>
          <w:sz w:val="28"/>
          <w:szCs w:val="28"/>
        </w:rPr>
        <w:t xml:space="preserve">Метапредметные  </w:t>
      </w:r>
      <w:r w:rsidRPr="004D7706">
        <w:rPr>
          <w:sz w:val="28"/>
          <w:szCs w:val="28"/>
        </w:rPr>
        <w:t>результаты</w:t>
      </w:r>
      <w:r w:rsidRPr="004D7706">
        <w:rPr>
          <w:i/>
          <w:iCs/>
          <w:sz w:val="28"/>
          <w:szCs w:val="28"/>
        </w:rPr>
        <w:t xml:space="preserve"> </w:t>
      </w:r>
      <w:r w:rsidRPr="004D7706">
        <w:rPr>
          <w:sz w:val="28"/>
          <w:szCs w:val="28"/>
        </w:rPr>
        <w:t>изучения русского языка в основной школе:</w:t>
      </w:r>
    </w:p>
    <w:p w:rsidR="004D7706" w:rsidRPr="004D7706" w:rsidRDefault="004D7706" w:rsidP="004D7706">
      <w:pPr>
        <w:tabs>
          <w:tab w:val="left" w:pos="470"/>
        </w:tabs>
        <w:jc w:val="both"/>
        <w:rPr>
          <w:sz w:val="28"/>
          <w:szCs w:val="28"/>
        </w:rPr>
      </w:pPr>
      <w:r w:rsidRPr="004D7706">
        <w:rPr>
          <w:sz w:val="28"/>
          <w:szCs w:val="28"/>
        </w:rPr>
        <w:t>•</w:t>
      </w:r>
      <w:r w:rsidRPr="004D7706">
        <w:rPr>
          <w:sz w:val="28"/>
          <w:szCs w:val="28"/>
        </w:rPr>
        <w:tab/>
        <w:t>способность сознательно организовывать и регулировать свою деятельность: учебную, общественную;</w:t>
      </w:r>
    </w:p>
    <w:p w:rsidR="004D7706" w:rsidRPr="004D7706" w:rsidRDefault="004D7706" w:rsidP="004D7706">
      <w:pPr>
        <w:tabs>
          <w:tab w:val="left" w:pos="562"/>
        </w:tabs>
        <w:jc w:val="both"/>
        <w:rPr>
          <w:sz w:val="28"/>
          <w:szCs w:val="28"/>
        </w:rPr>
      </w:pPr>
      <w:r w:rsidRPr="004D7706">
        <w:rPr>
          <w:sz w:val="28"/>
          <w:szCs w:val="28"/>
        </w:rPr>
        <w:t>•</w:t>
      </w:r>
      <w:r w:rsidRPr="004D7706">
        <w:rPr>
          <w:sz w:val="28"/>
          <w:szCs w:val="28"/>
        </w:rPr>
        <w:tab/>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 использовать современные источники информации, в том числе материалы на электронных носителях;</w:t>
      </w:r>
    </w:p>
    <w:p w:rsidR="004D7706" w:rsidRPr="004D7706" w:rsidRDefault="004D7706" w:rsidP="00F23F5D">
      <w:pPr>
        <w:widowControl/>
        <w:numPr>
          <w:ilvl w:val="0"/>
          <w:numId w:val="17"/>
        </w:numPr>
        <w:tabs>
          <w:tab w:val="left" w:pos="422"/>
        </w:tabs>
        <w:jc w:val="both"/>
        <w:rPr>
          <w:sz w:val="28"/>
          <w:szCs w:val="28"/>
        </w:rPr>
      </w:pPr>
      <w:r w:rsidRPr="004D7706">
        <w:rPr>
          <w:sz w:val="28"/>
          <w:szCs w:val="28"/>
        </w:rPr>
        <w:t>способность решать творческие задачи, представлять результаты своей деятельности в различных формах (сообщение, эссе, презентация.);</w:t>
      </w:r>
    </w:p>
    <w:p w:rsidR="004D7706" w:rsidRPr="004D7706" w:rsidRDefault="004D7706" w:rsidP="00F23F5D">
      <w:pPr>
        <w:widowControl/>
        <w:numPr>
          <w:ilvl w:val="0"/>
          <w:numId w:val="17"/>
        </w:numPr>
        <w:tabs>
          <w:tab w:val="left" w:pos="422"/>
        </w:tabs>
        <w:jc w:val="both"/>
        <w:rPr>
          <w:sz w:val="28"/>
          <w:szCs w:val="28"/>
        </w:rPr>
      </w:pPr>
      <w:r w:rsidRPr="004D7706">
        <w:rPr>
          <w:sz w:val="28"/>
          <w:szCs w:val="28"/>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D7706" w:rsidRPr="004D7706" w:rsidRDefault="004D7706" w:rsidP="004D7706">
      <w:pPr>
        <w:jc w:val="both"/>
        <w:rPr>
          <w:b/>
          <w:sz w:val="28"/>
          <w:szCs w:val="28"/>
        </w:rPr>
      </w:pPr>
      <w:r w:rsidRPr="004D7706">
        <w:rPr>
          <w:b/>
          <w:sz w:val="28"/>
          <w:szCs w:val="28"/>
        </w:rPr>
        <w:t>Предметные знания и умения:</w:t>
      </w:r>
    </w:p>
    <w:p w:rsidR="004D7706" w:rsidRPr="004D7706" w:rsidRDefault="004D7706" w:rsidP="004D7706">
      <w:pPr>
        <w:pStyle w:val="a3"/>
        <w:ind w:left="0"/>
        <w:jc w:val="both"/>
        <w:rPr>
          <w:b/>
          <w:sz w:val="28"/>
          <w:szCs w:val="28"/>
        </w:rPr>
      </w:pPr>
      <w:r w:rsidRPr="004D7706">
        <w:rPr>
          <w:b/>
          <w:sz w:val="28"/>
          <w:szCs w:val="28"/>
        </w:rPr>
        <w:t xml:space="preserve">речевая деятельность: </w:t>
      </w:r>
    </w:p>
    <w:p w:rsidR="004D7706" w:rsidRPr="004D7706" w:rsidRDefault="004D7706" w:rsidP="004D7706">
      <w:pPr>
        <w:pStyle w:val="a3"/>
        <w:ind w:left="0"/>
        <w:jc w:val="both"/>
        <w:rPr>
          <w:b/>
          <w:sz w:val="28"/>
          <w:szCs w:val="28"/>
        </w:rPr>
      </w:pPr>
      <w:r w:rsidRPr="004D7706">
        <w:rPr>
          <w:b/>
          <w:i/>
          <w:iCs/>
          <w:sz w:val="28"/>
          <w:szCs w:val="28"/>
        </w:rPr>
        <w:tab/>
        <w:t xml:space="preserve">    аудирование:</w:t>
      </w:r>
    </w:p>
    <w:p w:rsidR="004D7706" w:rsidRPr="004D7706" w:rsidRDefault="004D7706" w:rsidP="004D7706">
      <w:pPr>
        <w:tabs>
          <w:tab w:val="left" w:pos="715"/>
        </w:tabs>
        <w:jc w:val="both"/>
        <w:rPr>
          <w:sz w:val="28"/>
          <w:szCs w:val="28"/>
        </w:rPr>
      </w:pPr>
      <w:r w:rsidRPr="004D7706">
        <w:rPr>
          <w:sz w:val="28"/>
          <w:szCs w:val="28"/>
        </w:rPr>
        <w:t xml:space="preserve">- понимать основное содержание небольшого по объему научно-учебного и художественного текста, воспринимаемого на слух; </w:t>
      </w:r>
    </w:p>
    <w:p w:rsidR="004D7706" w:rsidRPr="004D7706" w:rsidRDefault="004D7706" w:rsidP="004D7706">
      <w:pPr>
        <w:tabs>
          <w:tab w:val="left" w:pos="715"/>
        </w:tabs>
        <w:jc w:val="both"/>
        <w:rPr>
          <w:sz w:val="28"/>
          <w:szCs w:val="28"/>
        </w:rPr>
      </w:pPr>
      <w:r w:rsidRPr="004D7706">
        <w:rPr>
          <w:sz w:val="28"/>
          <w:szCs w:val="28"/>
        </w:rPr>
        <w:t>- выделять основную мысль, структурные части исходного текста;</w:t>
      </w:r>
    </w:p>
    <w:p w:rsidR="004D7706" w:rsidRPr="004D7706" w:rsidRDefault="004D7706" w:rsidP="004D7706">
      <w:pPr>
        <w:tabs>
          <w:tab w:val="left" w:pos="715"/>
        </w:tabs>
        <w:jc w:val="both"/>
        <w:rPr>
          <w:sz w:val="28"/>
          <w:szCs w:val="28"/>
        </w:rPr>
      </w:pPr>
      <w:r w:rsidRPr="004D7706">
        <w:rPr>
          <w:b/>
          <w:i/>
          <w:iCs/>
          <w:sz w:val="28"/>
          <w:szCs w:val="28"/>
        </w:rPr>
        <w:tab/>
        <w:t xml:space="preserve">    чтение:</w:t>
      </w:r>
    </w:p>
    <w:p w:rsidR="004D7706" w:rsidRPr="004D7706" w:rsidRDefault="004D7706" w:rsidP="004D7706">
      <w:pPr>
        <w:tabs>
          <w:tab w:val="left" w:pos="715"/>
        </w:tabs>
        <w:jc w:val="both"/>
        <w:rPr>
          <w:sz w:val="28"/>
          <w:szCs w:val="28"/>
        </w:rPr>
      </w:pPr>
      <w:r w:rsidRPr="004D7706">
        <w:rPr>
          <w:sz w:val="28"/>
          <w:szCs w:val="28"/>
        </w:rPr>
        <w:t xml:space="preserve">- владеть техникой чтения; выделять в тексте главную и второстепенную информацию; </w:t>
      </w:r>
    </w:p>
    <w:p w:rsidR="004D7706" w:rsidRPr="004D7706" w:rsidRDefault="004D7706" w:rsidP="004D7706">
      <w:pPr>
        <w:tabs>
          <w:tab w:val="left" w:pos="715"/>
        </w:tabs>
        <w:jc w:val="both"/>
        <w:rPr>
          <w:sz w:val="28"/>
          <w:szCs w:val="28"/>
        </w:rPr>
      </w:pPr>
      <w:r w:rsidRPr="004D7706">
        <w:rPr>
          <w:sz w:val="28"/>
          <w:szCs w:val="28"/>
        </w:rPr>
        <w:t xml:space="preserve">- разбивать текст на смысловые части и составлять простой план; </w:t>
      </w:r>
    </w:p>
    <w:p w:rsidR="004D7706" w:rsidRPr="004D7706" w:rsidRDefault="004D7706" w:rsidP="004D7706">
      <w:pPr>
        <w:tabs>
          <w:tab w:val="left" w:pos="715"/>
        </w:tabs>
        <w:jc w:val="both"/>
        <w:rPr>
          <w:sz w:val="28"/>
          <w:szCs w:val="28"/>
        </w:rPr>
      </w:pPr>
      <w:r w:rsidRPr="004D7706">
        <w:rPr>
          <w:sz w:val="28"/>
          <w:szCs w:val="28"/>
        </w:rPr>
        <w:t>- отвечать на вопросы по содержанию прочитанного текста; владеть ознакомительным и изучающим видами чтения;</w:t>
      </w:r>
    </w:p>
    <w:p w:rsidR="004D7706" w:rsidRPr="004D7706" w:rsidRDefault="004D7706" w:rsidP="004D7706">
      <w:pPr>
        <w:tabs>
          <w:tab w:val="left" w:pos="715"/>
        </w:tabs>
        <w:jc w:val="both"/>
        <w:rPr>
          <w:sz w:val="28"/>
          <w:szCs w:val="28"/>
        </w:rPr>
      </w:pPr>
      <w:r w:rsidRPr="004D7706">
        <w:rPr>
          <w:sz w:val="28"/>
          <w:szCs w:val="28"/>
        </w:rPr>
        <w:t xml:space="preserve">- прогнозировать содержание текста по заголовку, названию параграфа учебника; </w:t>
      </w:r>
    </w:p>
    <w:p w:rsidR="004D7706" w:rsidRPr="004D7706" w:rsidRDefault="004D7706" w:rsidP="004D7706">
      <w:pPr>
        <w:tabs>
          <w:tab w:val="left" w:pos="715"/>
        </w:tabs>
        <w:jc w:val="both"/>
        <w:rPr>
          <w:sz w:val="28"/>
          <w:szCs w:val="28"/>
        </w:rPr>
      </w:pPr>
      <w:r w:rsidRPr="004D7706">
        <w:rPr>
          <w:sz w:val="28"/>
          <w:szCs w:val="28"/>
        </w:rPr>
        <w:t xml:space="preserve">- извлекать информацию из лингвистических словарей разных видов; </w:t>
      </w:r>
    </w:p>
    <w:p w:rsidR="004D7706" w:rsidRPr="004D7706" w:rsidRDefault="004D7706" w:rsidP="004D7706">
      <w:pPr>
        <w:tabs>
          <w:tab w:val="left" w:pos="715"/>
        </w:tabs>
        <w:jc w:val="both"/>
        <w:rPr>
          <w:sz w:val="28"/>
          <w:szCs w:val="28"/>
        </w:rPr>
      </w:pPr>
      <w:r w:rsidRPr="004D7706">
        <w:rPr>
          <w:sz w:val="28"/>
          <w:szCs w:val="28"/>
        </w:rPr>
        <w:t xml:space="preserve">- правильно расставлять логические ударения, паузы; </w:t>
      </w:r>
    </w:p>
    <w:p w:rsidR="004D7706" w:rsidRPr="004D7706" w:rsidRDefault="004D7706" w:rsidP="004D7706">
      <w:pPr>
        <w:tabs>
          <w:tab w:val="left" w:pos="715"/>
        </w:tabs>
        <w:jc w:val="both"/>
        <w:rPr>
          <w:sz w:val="28"/>
          <w:szCs w:val="28"/>
        </w:rPr>
      </w:pPr>
      <w:r w:rsidRPr="004D7706">
        <w:rPr>
          <w:sz w:val="28"/>
          <w:szCs w:val="28"/>
        </w:rPr>
        <w:t>- выбирать уместный тон речи при чтении текста вслух;</w:t>
      </w:r>
    </w:p>
    <w:p w:rsidR="004D7706" w:rsidRPr="004D7706" w:rsidRDefault="004D7706" w:rsidP="004D7706">
      <w:pPr>
        <w:jc w:val="both"/>
        <w:rPr>
          <w:b/>
          <w:i/>
          <w:iCs/>
          <w:sz w:val="28"/>
          <w:szCs w:val="28"/>
        </w:rPr>
      </w:pPr>
      <w:r w:rsidRPr="004D7706">
        <w:rPr>
          <w:b/>
          <w:i/>
          <w:iCs/>
          <w:sz w:val="28"/>
          <w:szCs w:val="28"/>
        </w:rPr>
        <w:t>говорение:</w:t>
      </w:r>
    </w:p>
    <w:p w:rsidR="004D7706" w:rsidRPr="004D7706" w:rsidRDefault="004D7706" w:rsidP="004D7706">
      <w:pPr>
        <w:tabs>
          <w:tab w:val="left" w:pos="715"/>
        </w:tabs>
        <w:jc w:val="both"/>
        <w:rPr>
          <w:sz w:val="28"/>
          <w:szCs w:val="28"/>
        </w:rPr>
      </w:pPr>
      <w:r w:rsidRPr="004D7706">
        <w:rPr>
          <w:sz w:val="28"/>
          <w:szCs w:val="28"/>
        </w:rPr>
        <w:lastRenderedPageBreak/>
        <w:t xml:space="preserve">- доказательно отвечать на вопросы учителя; подробно и сжато излагать прочитанный текст, сохраняя его строение, тип речи; </w:t>
      </w:r>
    </w:p>
    <w:p w:rsidR="004D7706" w:rsidRPr="004D7706" w:rsidRDefault="004D7706" w:rsidP="004D7706">
      <w:pPr>
        <w:tabs>
          <w:tab w:val="left" w:pos="715"/>
        </w:tabs>
        <w:jc w:val="both"/>
        <w:rPr>
          <w:sz w:val="28"/>
          <w:szCs w:val="28"/>
        </w:rPr>
      </w:pPr>
      <w:r w:rsidRPr="004D7706">
        <w:rPr>
          <w:sz w:val="28"/>
          <w:szCs w:val="28"/>
        </w:rPr>
        <w:t xml:space="preserve">- создавать устные высказывания, раскрывая тему и развивая основную мысль; </w:t>
      </w:r>
    </w:p>
    <w:p w:rsidR="004D7706" w:rsidRPr="004D7706" w:rsidRDefault="004D7706" w:rsidP="004D7706">
      <w:pPr>
        <w:tabs>
          <w:tab w:val="left" w:pos="715"/>
        </w:tabs>
        <w:jc w:val="both"/>
        <w:rPr>
          <w:sz w:val="28"/>
          <w:szCs w:val="28"/>
        </w:rPr>
      </w:pPr>
      <w:r w:rsidRPr="004D7706">
        <w:rPr>
          <w:sz w:val="28"/>
          <w:szCs w:val="28"/>
        </w:rPr>
        <w:t>- выражать свое отношение к предмету речи с помощью разнообразных языковых средств и интонации;</w:t>
      </w:r>
    </w:p>
    <w:p w:rsidR="004D7706" w:rsidRPr="004D7706" w:rsidRDefault="004D7706" w:rsidP="004D7706">
      <w:pPr>
        <w:jc w:val="both"/>
        <w:rPr>
          <w:b/>
          <w:i/>
          <w:iCs/>
          <w:sz w:val="28"/>
          <w:szCs w:val="28"/>
        </w:rPr>
      </w:pPr>
      <w:r w:rsidRPr="004D7706">
        <w:rPr>
          <w:b/>
          <w:i/>
          <w:iCs/>
          <w:sz w:val="28"/>
          <w:szCs w:val="28"/>
        </w:rPr>
        <w:t>письмо:</w:t>
      </w:r>
    </w:p>
    <w:p w:rsidR="004D7706" w:rsidRPr="004D7706" w:rsidRDefault="004D7706" w:rsidP="004D7706">
      <w:pPr>
        <w:tabs>
          <w:tab w:val="left" w:pos="715"/>
        </w:tabs>
        <w:jc w:val="both"/>
        <w:rPr>
          <w:sz w:val="28"/>
          <w:szCs w:val="28"/>
        </w:rPr>
      </w:pPr>
      <w:r w:rsidRPr="004D7706">
        <w:rPr>
          <w:sz w:val="28"/>
          <w:szCs w:val="28"/>
        </w:rPr>
        <w:t xml:space="preserve">- подробно и сжато пересказывать тексты разных типов речи; </w:t>
      </w:r>
    </w:p>
    <w:p w:rsidR="004D7706" w:rsidRPr="004D7706" w:rsidRDefault="004D7706" w:rsidP="004D7706">
      <w:pPr>
        <w:tabs>
          <w:tab w:val="left" w:pos="715"/>
        </w:tabs>
        <w:jc w:val="both"/>
        <w:rPr>
          <w:sz w:val="28"/>
          <w:szCs w:val="28"/>
        </w:rPr>
      </w:pPr>
      <w:r w:rsidRPr="004D7706">
        <w:rPr>
          <w:sz w:val="28"/>
          <w:szCs w:val="28"/>
        </w:rPr>
        <w:t xml:space="preserve">- создавать письменные высказывания разных типов речи; </w:t>
      </w:r>
    </w:p>
    <w:p w:rsidR="004D7706" w:rsidRPr="004D7706" w:rsidRDefault="004D7706" w:rsidP="004D7706">
      <w:pPr>
        <w:tabs>
          <w:tab w:val="left" w:pos="715"/>
        </w:tabs>
        <w:jc w:val="both"/>
        <w:rPr>
          <w:sz w:val="28"/>
          <w:szCs w:val="28"/>
        </w:rPr>
      </w:pPr>
      <w:r w:rsidRPr="004D7706">
        <w:rPr>
          <w:sz w:val="28"/>
          <w:szCs w:val="28"/>
        </w:rPr>
        <w:t>- составлять план сочинения и соблюдать его в процессе письма;</w:t>
      </w:r>
    </w:p>
    <w:p w:rsidR="004D7706" w:rsidRPr="004D7706" w:rsidRDefault="004D7706" w:rsidP="004D7706">
      <w:pPr>
        <w:tabs>
          <w:tab w:val="left" w:pos="715"/>
        </w:tabs>
        <w:jc w:val="both"/>
        <w:rPr>
          <w:sz w:val="28"/>
          <w:szCs w:val="28"/>
        </w:rPr>
      </w:pPr>
      <w:r w:rsidRPr="004D7706">
        <w:rPr>
          <w:sz w:val="28"/>
          <w:szCs w:val="28"/>
        </w:rPr>
        <w:t xml:space="preserve">- определять и раскрывать тему и основную мысль высказывания; </w:t>
      </w:r>
    </w:p>
    <w:p w:rsidR="004D7706" w:rsidRPr="004D7706" w:rsidRDefault="004D7706" w:rsidP="004D7706">
      <w:pPr>
        <w:tabs>
          <w:tab w:val="left" w:pos="715"/>
        </w:tabs>
        <w:jc w:val="both"/>
        <w:rPr>
          <w:sz w:val="28"/>
          <w:szCs w:val="28"/>
        </w:rPr>
      </w:pPr>
      <w:r w:rsidRPr="004D7706">
        <w:rPr>
          <w:sz w:val="28"/>
          <w:szCs w:val="28"/>
        </w:rPr>
        <w:t xml:space="preserve">- делить текст на абзацы; </w:t>
      </w:r>
    </w:p>
    <w:p w:rsidR="004D7706" w:rsidRPr="004D7706" w:rsidRDefault="004D7706" w:rsidP="004D7706">
      <w:pPr>
        <w:tabs>
          <w:tab w:val="left" w:pos="715"/>
        </w:tabs>
        <w:jc w:val="both"/>
        <w:rPr>
          <w:sz w:val="28"/>
          <w:szCs w:val="28"/>
        </w:rPr>
      </w:pPr>
      <w:r w:rsidRPr="004D7706">
        <w:rPr>
          <w:sz w:val="28"/>
          <w:szCs w:val="28"/>
        </w:rPr>
        <w:t xml:space="preserve">- писать небольшие по объему тексты (сочинения-миниатюры разных стилей); </w:t>
      </w:r>
    </w:p>
    <w:p w:rsidR="004D7706" w:rsidRPr="004D7706" w:rsidRDefault="004D7706" w:rsidP="004D7706">
      <w:pPr>
        <w:tabs>
          <w:tab w:val="left" w:pos="715"/>
        </w:tabs>
        <w:jc w:val="both"/>
        <w:rPr>
          <w:sz w:val="28"/>
          <w:szCs w:val="28"/>
        </w:rPr>
      </w:pPr>
      <w:r w:rsidRPr="004D7706">
        <w:rPr>
          <w:sz w:val="28"/>
          <w:szCs w:val="28"/>
        </w:rPr>
        <w:t xml:space="preserve">- пользоваться разными видами словарей в процессе написания текста; </w:t>
      </w:r>
    </w:p>
    <w:p w:rsidR="004D7706" w:rsidRPr="004D7706" w:rsidRDefault="004D7706" w:rsidP="004D7706">
      <w:pPr>
        <w:tabs>
          <w:tab w:val="left" w:pos="715"/>
        </w:tabs>
        <w:jc w:val="both"/>
        <w:rPr>
          <w:sz w:val="28"/>
          <w:szCs w:val="28"/>
        </w:rPr>
      </w:pPr>
      <w:r w:rsidRPr="004D7706">
        <w:rPr>
          <w:sz w:val="28"/>
          <w:szCs w:val="28"/>
        </w:rPr>
        <w:t xml:space="preserve">- выражать свое отношение к предмету речи; находить в тексте типовые фрагменты описания, повествования, рассуждения; </w:t>
      </w:r>
    </w:p>
    <w:p w:rsidR="004D7706" w:rsidRPr="004D7706" w:rsidRDefault="004D7706" w:rsidP="004D7706">
      <w:pPr>
        <w:tabs>
          <w:tab w:val="left" w:pos="715"/>
        </w:tabs>
        <w:jc w:val="both"/>
        <w:rPr>
          <w:sz w:val="28"/>
          <w:szCs w:val="28"/>
        </w:rPr>
      </w:pPr>
      <w:r w:rsidRPr="004D7706">
        <w:rPr>
          <w:sz w:val="28"/>
          <w:szCs w:val="28"/>
        </w:rPr>
        <w:t>- подбирать заголовок, отражающий тему и основную мысль текста;</w:t>
      </w:r>
    </w:p>
    <w:p w:rsidR="004D7706" w:rsidRPr="004D7706" w:rsidRDefault="004D7706" w:rsidP="004D7706">
      <w:pPr>
        <w:tabs>
          <w:tab w:val="left" w:pos="715"/>
        </w:tabs>
        <w:jc w:val="both"/>
        <w:rPr>
          <w:sz w:val="28"/>
          <w:szCs w:val="28"/>
        </w:rPr>
      </w:pPr>
      <w:r w:rsidRPr="004D7706">
        <w:rPr>
          <w:sz w:val="28"/>
          <w:szCs w:val="28"/>
        </w:rPr>
        <w:t>- исправлять недочеты в содержании высказывания и его построении;</w:t>
      </w:r>
    </w:p>
    <w:p w:rsidR="004D7706" w:rsidRPr="004D7706" w:rsidRDefault="004D7706" w:rsidP="004D7706">
      <w:pPr>
        <w:jc w:val="both"/>
        <w:rPr>
          <w:b/>
          <w:sz w:val="28"/>
          <w:szCs w:val="28"/>
        </w:rPr>
      </w:pPr>
      <w:r w:rsidRPr="004D7706">
        <w:rPr>
          <w:b/>
          <w:sz w:val="28"/>
          <w:szCs w:val="28"/>
        </w:rPr>
        <w:t>фонетика и орфоэпия:</w:t>
      </w:r>
    </w:p>
    <w:p w:rsidR="004D7706" w:rsidRPr="004D7706" w:rsidRDefault="004D7706" w:rsidP="004D7706">
      <w:pPr>
        <w:tabs>
          <w:tab w:val="left" w:pos="715"/>
        </w:tabs>
        <w:jc w:val="both"/>
        <w:rPr>
          <w:sz w:val="28"/>
          <w:szCs w:val="28"/>
        </w:rPr>
      </w:pPr>
      <w:r w:rsidRPr="004D7706">
        <w:rPr>
          <w:sz w:val="28"/>
          <w:szCs w:val="28"/>
        </w:rPr>
        <w:t>-выделять в слове звуки речи, давать им фонетическую характеристику;</w:t>
      </w:r>
    </w:p>
    <w:p w:rsidR="004D7706" w:rsidRPr="004D7706" w:rsidRDefault="004D7706" w:rsidP="004D7706">
      <w:pPr>
        <w:tabs>
          <w:tab w:val="left" w:pos="715"/>
        </w:tabs>
        <w:jc w:val="both"/>
        <w:rPr>
          <w:sz w:val="28"/>
          <w:szCs w:val="28"/>
        </w:rPr>
      </w:pPr>
      <w:r w:rsidRPr="004D7706">
        <w:rPr>
          <w:sz w:val="28"/>
          <w:szCs w:val="28"/>
        </w:rPr>
        <w:t>- различать ударные и безударные слоги, не смешивать звуки и буквы;</w:t>
      </w:r>
    </w:p>
    <w:p w:rsidR="004D7706" w:rsidRPr="004D7706" w:rsidRDefault="004D7706" w:rsidP="004D7706">
      <w:pPr>
        <w:tabs>
          <w:tab w:val="left" w:pos="715"/>
        </w:tabs>
        <w:jc w:val="both"/>
        <w:rPr>
          <w:sz w:val="28"/>
          <w:szCs w:val="28"/>
        </w:rPr>
      </w:pPr>
      <w:r w:rsidRPr="004D7706">
        <w:rPr>
          <w:sz w:val="28"/>
          <w:szCs w:val="28"/>
        </w:rPr>
        <w:t xml:space="preserve">-использовать элементы упрощенной транскрипции для обозначения анализируемого звука и объяснения написания слова; </w:t>
      </w:r>
    </w:p>
    <w:p w:rsidR="004D7706" w:rsidRPr="004D7706" w:rsidRDefault="004D7706" w:rsidP="004D7706">
      <w:pPr>
        <w:tabs>
          <w:tab w:val="left" w:pos="715"/>
        </w:tabs>
        <w:jc w:val="both"/>
        <w:rPr>
          <w:sz w:val="28"/>
          <w:szCs w:val="28"/>
        </w:rPr>
      </w:pPr>
      <w:r w:rsidRPr="004D7706">
        <w:rPr>
          <w:sz w:val="28"/>
          <w:szCs w:val="28"/>
        </w:rPr>
        <w:t xml:space="preserve">- находить в художественном тексте явления звукописи; </w:t>
      </w:r>
    </w:p>
    <w:p w:rsidR="004D7706" w:rsidRPr="004D7706" w:rsidRDefault="004D7706" w:rsidP="004D7706">
      <w:pPr>
        <w:tabs>
          <w:tab w:val="left" w:pos="715"/>
        </w:tabs>
        <w:jc w:val="both"/>
        <w:rPr>
          <w:sz w:val="28"/>
          <w:szCs w:val="28"/>
        </w:rPr>
      </w:pPr>
      <w:r w:rsidRPr="004D7706">
        <w:rPr>
          <w:sz w:val="28"/>
          <w:szCs w:val="28"/>
        </w:rPr>
        <w:t xml:space="preserve">- правильно произносить гласные, согласные звуки и их сочетания в слове, а также наиболее употребительные слова и формы изученных частей речи; </w:t>
      </w:r>
    </w:p>
    <w:p w:rsidR="004D7706" w:rsidRPr="004D7706" w:rsidRDefault="004D7706" w:rsidP="004D7706">
      <w:pPr>
        <w:tabs>
          <w:tab w:val="left" w:pos="715"/>
        </w:tabs>
        <w:jc w:val="both"/>
        <w:rPr>
          <w:sz w:val="28"/>
          <w:szCs w:val="28"/>
        </w:rPr>
      </w:pPr>
      <w:r w:rsidRPr="004D7706">
        <w:rPr>
          <w:sz w:val="28"/>
          <w:szCs w:val="28"/>
        </w:rPr>
        <w:t>- работать с орфоэпическим словарем;</w:t>
      </w:r>
    </w:p>
    <w:p w:rsidR="004D7706" w:rsidRPr="004D7706" w:rsidRDefault="004D7706" w:rsidP="004D7706">
      <w:pPr>
        <w:jc w:val="both"/>
        <w:rPr>
          <w:b/>
          <w:sz w:val="28"/>
          <w:szCs w:val="28"/>
        </w:rPr>
      </w:pPr>
      <w:r w:rsidRPr="004D7706">
        <w:rPr>
          <w:b/>
          <w:sz w:val="28"/>
          <w:szCs w:val="28"/>
        </w:rPr>
        <w:t>графика:</w:t>
      </w:r>
    </w:p>
    <w:p w:rsidR="004D7706" w:rsidRPr="004D7706" w:rsidRDefault="004D7706" w:rsidP="004D7706">
      <w:pPr>
        <w:tabs>
          <w:tab w:val="left" w:pos="715"/>
        </w:tabs>
        <w:jc w:val="both"/>
        <w:rPr>
          <w:sz w:val="28"/>
          <w:szCs w:val="28"/>
        </w:rPr>
      </w:pPr>
      <w:r w:rsidRPr="004D7706">
        <w:rPr>
          <w:sz w:val="28"/>
          <w:szCs w:val="28"/>
        </w:rPr>
        <w:t>- правильно произносить названия букв русского алфавита;</w:t>
      </w:r>
    </w:p>
    <w:p w:rsidR="004D7706" w:rsidRPr="004D7706" w:rsidRDefault="004D7706" w:rsidP="004D7706">
      <w:pPr>
        <w:tabs>
          <w:tab w:val="left" w:pos="715"/>
        </w:tabs>
        <w:jc w:val="both"/>
        <w:rPr>
          <w:sz w:val="28"/>
          <w:szCs w:val="28"/>
        </w:rPr>
      </w:pPr>
      <w:r w:rsidRPr="004D7706">
        <w:rPr>
          <w:sz w:val="28"/>
          <w:szCs w:val="28"/>
        </w:rPr>
        <w:t xml:space="preserve"> - свободно пользоваться алфавитом, работая со словарями; </w:t>
      </w:r>
    </w:p>
    <w:p w:rsidR="004D7706" w:rsidRPr="004D7706" w:rsidRDefault="004D7706" w:rsidP="004D7706">
      <w:pPr>
        <w:tabs>
          <w:tab w:val="left" w:pos="715"/>
        </w:tabs>
        <w:jc w:val="both"/>
        <w:rPr>
          <w:sz w:val="28"/>
          <w:szCs w:val="28"/>
        </w:rPr>
      </w:pPr>
      <w:r w:rsidRPr="004D7706">
        <w:rPr>
          <w:sz w:val="28"/>
          <w:szCs w:val="28"/>
        </w:rPr>
        <w:t>- проводить сопоставительный анализ звукового и буквенного состава слова;</w:t>
      </w:r>
    </w:p>
    <w:p w:rsidR="004D7706" w:rsidRPr="004D7706" w:rsidRDefault="004D7706" w:rsidP="004D7706">
      <w:pPr>
        <w:jc w:val="both"/>
        <w:rPr>
          <w:b/>
          <w:sz w:val="28"/>
          <w:szCs w:val="28"/>
        </w:rPr>
      </w:pPr>
      <w:r w:rsidRPr="004D7706">
        <w:rPr>
          <w:b/>
          <w:sz w:val="28"/>
          <w:szCs w:val="28"/>
        </w:rPr>
        <w:t>морфемика:</w:t>
      </w:r>
    </w:p>
    <w:p w:rsidR="004D7706" w:rsidRPr="004D7706" w:rsidRDefault="004D7706" w:rsidP="004D7706">
      <w:pPr>
        <w:tabs>
          <w:tab w:val="left" w:pos="715"/>
        </w:tabs>
        <w:jc w:val="both"/>
        <w:rPr>
          <w:sz w:val="28"/>
          <w:szCs w:val="28"/>
        </w:rPr>
      </w:pPr>
      <w:r w:rsidRPr="004D7706">
        <w:rPr>
          <w:sz w:val="28"/>
          <w:szCs w:val="28"/>
        </w:rPr>
        <w:t xml:space="preserve">- выделять морфемы на основе смыслового анализа слова; </w:t>
      </w:r>
    </w:p>
    <w:p w:rsidR="004D7706" w:rsidRPr="004D7706" w:rsidRDefault="004D7706" w:rsidP="004D7706">
      <w:pPr>
        <w:tabs>
          <w:tab w:val="left" w:pos="715"/>
        </w:tabs>
        <w:jc w:val="both"/>
        <w:rPr>
          <w:sz w:val="28"/>
          <w:szCs w:val="28"/>
        </w:rPr>
      </w:pPr>
      <w:r w:rsidRPr="004D7706">
        <w:rPr>
          <w:sz w:val="28"/>
          <w:szCs w:val="28"/>
        </w:rPr>
        <w:t>- подбирать однокоренные слова с учетом значения слова;</w:t>
      </w:r>
    </w:p>
    <w:p w:rsidR="004D7706" w:rsidRPr="004D7706" w:rsidRDefault="004D7706" w:rsidP="004D7706">
      <w:pPr>
        <w:tabs>
          <w:tab w:val="left" w:pos="715"/>
        </w:tabs>
        <w:jc w:val="both"/>
        <w:rPr>
          <w:sz w:val="28"/>
          <w:szCs w:val="28"/>
        </w:rPr>
      </w:pPr>
      <w:r w:rsidRPr="004D7706">
        <w:rPr>
          <w:sz w:val="28"/>
          <w:szCs w:val="28"/>
        </w:rPr>
        <w:t>- учитывать различия в значении однокоренных слов, вносимые приставками и суффиксами;</w:t>
      </w:r>
    </w:p>
    <w:p w:rsidR="004D7706" w:rsidRPr="004D7706" w:rsidRDefault="004D7706" w:rsidP="004D7706">
      <w:pPr>
        <w:tabs>
          <w:tab w:val="left" w:pos="715"/>
        </w:tabs>
        <w:jc w:val="both"/>
        <w:rPr>
          <w:sz w:val="28"/>
          <w:szCs w:val="28"/>
        </w:rPr>
      </w:pPr>
      <w:r w:rsidRPr="004D7706">
        <w:rPr>
          <w:sz w:val="28"/>
          <w:szCs w:val="28"/>
        </w:rPr>
        <w:t>- пользоваться словарем значения морфем и словарем морфемного строения слов;</w:t>
      </w:r>
    </w:p>
    <w:p w:rsidR="004D7706" w:rsidRPr="004D7706" w:rsidRDefault="004D7706" w:rsidP="004D7706">
      <w:pPr>
        <w:tabs>
          <w:tab w:val="left" w:pos="715"/>
        </w:tabs>
        <w:jc w:val="both"/>
        <w:rPr>
          <w:sz w:val="28"/>
          <w:szCs w:val="28"/>
        </w:rPr>
      </w:pPr>
      <w:r w:rsidRPr="004D7706">
        <w:rPr>
          <w:sz w:val="28"/>
          <w:szCs w:val="28"/>
        </w:rPr>
        <w:t>- объяснять особенности использования слов с эмоционально-оценочными суффиксами в художественных текстах;</w:t>
      </w:r>
    </w:p>
    <w:p w:rsidR="004D7706" w:rsidRPr="004D7706" w:rsidRDefault="004D7706" w:rsidP="004D7706">
      <w:pPr>
        <w:jc w:val="both"/>
        <w:rPr>
          <w:b/>
          <w:sz w:val="28"/>
          <w:szCs w:val="28"/>
        </w:rPr>
      </w:pPr>
      <w:r w:rsidRPr="004D7706">
        <w:rPr>
          <w:b/>
          <w:sz w:val="28"/>
          <w:szCs w:val="28"/>
        </w:rPr>
        <w:t>лексикология и фразеология:</w:t>
      </w:r>
    </w:p>
    <w:p w:rsidR="004D7706" w:rsidRPr="004D7706" w:rsidRDefault="004D7706" w:rsidP="004D7706">
      <w:pPr>
        <w:tabs>
          <w:tab w:val="left" w:pos="710"/>
        </w:tabs>
        <w:jc w:val="both"/>
        <w:rPr>
          <w:sz w:val="28"/>
          <w:szCs w:val="28"/>
        </w:rPr>
      </w:pPr>
      <w:r w:rsidRPr="004D7706">
        <w:rPr>
          <w:sz w:val="28"/>
          <w:szCs w:val="28"/>
        </w:rPr>
        <w:t xml:space="preserve">- объяснять лексическое значение слов и фразеологизмов разными способами (описание, краткое толкование, подбор синонимов, антонимов, однокоренных слов); </w:t>
      </w:r>
    </w:p>
    <w:p w:rsidR="004D7706" w:rsidRPr="004D7706" w:rsidRDefault="004D7706" w:rsidP="004D7706">
      <w:pPr>
        <w:tabs>
          <w:tab w:val="left" w:pos="710"/>
        </w:tabs>
        <w:jc w:val="both"/>
        <w:rPr>
          <w:sz w:val="28"/>
          <w:szCs w:val="28"/>
        </w:rPr>
      </w:pPr>
      <w:r w:rsidRPr="004D7706">
        <w:rPr>
          <w:sz w:val="28"/>
          <w:szCs w:val="28"/>
        </w:rPr>
        <w:t xml:space="preserve">- пользоваться толковыми словарями для определения и уточнения лексического значения слова, словарями синонимов, антонимов, фразеологизмов; </w:t>
      </w:r>
    </w:p>
    <w:p w:rsidR="004D7706" w:rsidRPr="004D7706" w:rsidRDefault="004D7706" w:rsidP="004D7706">
      <w:pPr>
        <w:tabs>
          <w:tab w:val="left" w:pos="710"/>
        </w:tabs>
        <w:jc w:val="both"/>
        <w:rPr>
          <w:sz w:val="28"/>
          <w:szCs w:val="28"/>
        </w:rPr>
      </w:pPr>
      <w:r w:rsidRPr="004D7706">
        <w:rPr>
          <w:sz w:val="28"/>
          <w:szCs w:val="28"/>
        </w:rPr>
        <w:t>- распределять слова на тематические группы;</w:t>
      </w:r>
    </w:p>
    <w:p w:rsidR="004D7706" w:rsidRPr="004D7706" w:rsidRDefault="004D7706" w:rsidP="004D7706">
      <w:pPr>
        <w:tabs>
          <w:tab w:val="left" w:pos="710"/>
        </w:tabs>
        <w:jc w:val="both"/>
        <w:rPr>
          <w:sz w:val="28"/>
          <w:szCs w:val="28"/>
        </w:rPr>
      </w:pPr>
      <w:r w:rsidRPr="004D7706">
        <w:rPr>
          <w:sz w:val="28"/>
          <w:szCs w:val="28"/>
        </w:rPr>
        <w:lastRenderedPageBreak/>
        <w:t>- употреблять слова в соответствии с их лексическим значением;</w:t>
      </w:r>
    </w:p>
    <w:p w:rsidR="004D7706" w:rsidRPr="004D7706" w:rsidRDefault="004D7706" w:rsidP="004D7706">
      <w:pPr>
        <w:tabs>
          <w:tab w:val="left" w:pos="710"/>
        </w:tabs>
        <w:jc w:val="both"/>
        <w:rPr>
          <w:sz w:val="28"/>
          <w:szCs w:val="28"/>
        </w:rPr>
      </w:pPr>
      <w:r w:rsidRPr="004D7706">
        <w:rPr>
          <w:sz w:val="28"/>
          <w:szCs w:val="28"/>
        </w:rPr>
        <w:t>- различать прямое и переносное значение слов;</w:t>
      </w:r>
    </w:p>
    <w:p w:rsidR="004D7706" w:rsidRPr="004D7706" w:rsidRDefault="004D7706" w:rsidP="004D7706">
      <w:pPr>
        <w:tabs>
          <w:tab w:val="left" w:pos="710"/>
        </w:tabs>
        <w:jc w:val="both"/>
        <w:rPr>
          <w:sz w:val="28"/>
          <w:szCs w:val="28"/>
        </w:rPr>
      </w:pPr>
      <w:r w:rsidRPr="004D7706">
        <w:rPr>
          <w:sz w:val="28"/>
          <w:szCs w:val="28"/>
        </w:rPr>
        <w:t>- отличать омонимы от многозначных слов;</w:t>
      </w:r>
    </w:p>
    <w:p w:rsidR="004D7706" w:rsidRPr="004D7706" w:rsidRDefault="004D7706" w:rsidP="004D7706">
      <w:pPr>
        <w:tabs>
          <w:tab w:val="left" w:pos="710"/>
        </w:tabs>
        <w:jc w:val="both"/>
        <w:rPr>
          <w:sz w:val="28"/>
          <w:szCs w:val="28"/>
        </w:rPr>
      </w:pPr>
      <w:r w:rsidRPr="004D7706">
        <w:rPr>
          <w:sz w:val="28"/>
          <w:szCs w:val="28"/>
        </w:rPr>
        <w:t>- подбирать синонимы и антонимы;</w:t>
      </w:r>
    </w:p>
    <w:p w:rsidR="004D7706" w:rsidRPr="004D7706" w:rsidRDefault="004D7706" w:rsidP="004D7706">
      <w:pPr>
        <w:tabs>
          <w:tab w:val="left" w:pos="710"/>
        </w:tabs>
        <w:jc w:val="both"/>
        <w:rPr>
          <w:sz w:val="28"/>
          <w:szCs w:val="28"/>
        </w:rPr>
      </w:pPr>
      <w:r w:rsidRPr="004D7706">
        <w:rPr>
          <w:sz w:val="28"/>
          <w:szCs w:val="28"/>
        </w:rPr>
        <w:t>- выбирать из синонимического ряда наиболее точное и уместное слово;</w:t>
      </w:r>
    </w:p>
    <w:p w:rsidR="004D7706" w:rsidRPr="004D7706" w:rsidRDefault="004D7706" w:rsidP="004D7706">
      <w:pPr>
        <w:tabs>
          <w:tab w:val="left" w:pos="710"/>
        </w:tabs>
        <w:jc w:val="both"/>
        <w:rPr>
          <w:sz w:val="28"/>
          <w:szCs w:val="28"/>
        </w:rPr>
      </w:pPr>
      <w:r w:rsidRPr="004D7706">
        <w:rPr>
          <w:sz w:val="28"/>
          <w:szCs w:val="28"/>
        </w:rPr>
        <w:t>- находить в тексте выразительные приемы, основанные на употреблении слова в переносном значении;</w:t>
      </w:r>
    </w:p>
    <w:p w:rsidR="004D7706" w:rsidRPr="004D7706" w:rsidRDefault="004D7706" w:rsidP="004D7706">
      <w:pPr>
        <w:tabs>
          <w:tab w:val="left" w:pos="710"/>
        </w:tabs>
        <w:jc w:val="both"/>
        <w:rPr>
          <w:sz w:val="28"/>
          <w:szCs w:val="28"/>
        </w:rPr>
      </w:pPr>
      <w:r w:rsidRPr="004D7706">
        <w:rPr>
          <w:sz w:val="28"/>
          <w:szCs w:val="28"/>
        </w:rPr>
        <w:t>- владеть наиболее употребительными оборотами русского речевого этикета;</w:t>
      </w:r>
    </w:p>
    <w:p w:rsidR="004D7706" w:rsidRPr="004D7706" w:rsidRDefault="004D7706" w:rsidP="004D7706">
      <w:pPr>
        <w:tabs>
          <w:tab w:val="left" w:pos="710"/>
        </w:tabs>
        <w:jc w:val="both"/>
        <w:rPr>
          <w:sz w:val="28"/>
          <w:szCs w:val="28"/>
        </w:rPr>
      </w:pPr>
      <w:r w:rsidRPr="004D7706">
        <w:rPr>
          <w:sz w:val="28"/>
          <w:szCs w:val="28"/>
        </w:rPr>
        <w:t>- использовать синонимы как средство связи предложений в тексте и как средство устранения неоправданного повтора;</w:t>
      </w:r>
    </w:p>
    <w:p w:rsidR="004D7706" w:rsidRPr="004D7706" w:rsidRDefault="004D7706" w:rsidP="004D7706">
      <w:pPr>
        <w:jc w:val="both"/>
        <w:rPr>
          <w:b/>
          <w:sz w:val="28"/>
          <w:szCs w:val="28"/>
        </w:rPr>
      </w:pPr>
      <w:r w:rsidRPr="004D7706">
        <w:rPr>
          <w:b/>
          <w:sz w:val="28"/>
          <w:szCs w:val="28"/>
        </w:rPr>
        <w:t>морфология:</w:t>
      </w:r>
    </w:p>
    <w:p w:rsidR="004D7706" w:rsidRPr="004D7706" w:rsidRDefault="004D7706" w:rsidP="004D7706">
      <w:pPr>
        <w:tabs>
          <w:tab w:val="left" w:pos="710"/>
        </w:tabs>
        <w:jc w:val="both"/>
        <w:rPr>
          <w:sz w:val="28"/>
          <w:szCs w:val="28"/>
        </w:rPr>
      </w:pPr>
      <w:r w:rsidRPr="004D7706">
        <w:rPr>
          <w:sz w:val="28"/>
          <w:szCs w:val="28"/>
        </w:rPr>
        <w:t>- различать части речи;</w:t>
      </w:r>
    </w:p>
    <w:p w:rsidR="004D7706" w:rsidRPr="004D7706" w:rsidRDefault="004D7706" w:rsidP="004D7706">
      <w:pPr>
        <w:tabs>
          <w:tab w:val="left" w:pos="710"/>
        </w:tabs>
        <w:jc w:val="both"/>
        <w:rPr>
          <w:sz w:val="28"/>
          <w:szCs w:val="28"/>
        </w:rPr>
      </w:pPr>
      <w:r w:rsidRPr="004D7706">
        <w:rPr>
          <w:sz w:val="28"/>
          <w:szCs w:val="28"/>
        </w:rPr>
        <w:t>- правильно указывать морфологические признаки;</w:t>
      </w:r>
    </w:p>
    <w:p w:rsidR="004D7706" w:rsidRPr="004D7706" w:rsidRDefault="004D7706" w:rsidP="004D7706">
      <w:pPr>
        <w:tabs>
          <w:tab w:val="left" w:pos="710"/>
        </w:tabs>
        <w:jc w:val="both"/>
        <w:rPr>
          <w:sz w:val="28"/>
          <w:szCs w:val="28"/>
        </w:rPr>
      </w:pPr>
      <w:r w:rsidRPr="004D7706">
        <w:rPr>
          <w:sz w:val="28"/>
          <w:szCs w:val="28"/>
        </w:rPr>
        <w:t xml:space="preserve">- уметь изменять части речи; </w:t>
      </w:r>
    </w:p>
    <w:p w:rsidR="004D7706" w:rsidRPr="004D7706" w:rsidRDefault="004D7706" w:rsidP="004D7706">
      <w:pPr>
        <w:jc w:val="both"/>
        <w:rPr>
          <w:b/>
          <w:sz w:val="28"/>
          <w:szCs w:val="28"/>
        </w:rPr>
      </w:pPr>
      <w:r w:rsidRPr="004D7706">
        <w:rPr>
          <w:b/>
          <w:sz w:val="28"/>
          <w:szCs w:val="28"/>
        </w:rPr>
        <w:t>орфография:</w:t>
      </w:r>
    </w:p>
    <w:p w:rsidR="004D7706" w:rsidRPr="004D7706" w:rsidRDefault="004D7706" w:rsidP="004D7706">
      <w:pPr>
        <w:tabs>
          <w:tab w:val="left" w:pos="710"/>
        </w:tabs>
        <w:jc w:val="both"/>
        <w:rPr>
          <w:sz w:val="28"/>
          <w:szCs w:val="28"/>
        </w:rPr>
      </w:pPr>
      <w:r w:rsidRPr="004D7706">
        <w:rPr>
          <w:sz w:val="28"/>
          <w:szCs w:val="28"/>
        </w:rPr>
        <w:t>- находить орфограммы в морфемах;</w:t>
      </w:r>
    </w:p>
    <w:p w:rsidR="004D7706" w:rsidRPr="004D7706" w:rsidRDefault="004D7706" w:rsidP="004D7706">
      <w:pPr>
        <w:tabs>
          <w:tab w:val="left" w:pos="710"/>
        </w:tabs>
        <w:jc w:val="both"/>
        <w:rPr>
          <w:sz w:val="28"/>
          <w:szCs w:val="28"/>
        </w:rPr>
      </w:pPr>
      <w:r w:rsidRPr="004D7706">
        <w:rPr>
          <w:sz w:val="28"/>
          <w:szCs w:val="28"/>
        </w:rPr>
        <w:t>- группировать слова по видам орфограмм;</w:t>
      </w:r>
    </w:p>
    <w:p w:rsidR="004D7706" w:rsidRPr="004D7706" w:rsidRDefault="004D7706" w:rsidP="004D7706">
      <w:pPr>
        <w:tabs>
          <w:tab w:val="left" w:pos="710"/>
        </w:tabs>
        <w:jc w:val="both"/>
        <w:rPr>
          <w:sz w:val="28"/>
          <w:szCs w:val="28"/>
        </w:rPr>
      </w:pPr>
      <w:r w:rsidRPr="004D7706">
        <w:rPr>
          <w:sz w:val="28"/>
          <w:szCs w:val="28"/>
        </w:rPr>
        <w:t>- владеть правильным способом подбора однокоренных слов, а также приемами применения изученных правил орфографии;</w:t>
      </w:r>
    </w:p>
    <w:p w:rsidR="004D7706" w:rsidRPr="004D7706" w:rsidRDefault="004D7706" w:rsidP="004D7706">
      <w:pPr>
        <w:tabs>
          <w:tab w:val="left" w:pos="710"/>
        </w:tabs>
        <w:jc w:val="both"/>
        <w:rPr>
          <w:sz w:val="28"/>
          <w:szCs w:val="28"/>
        </w:rPr>
      </w:pPr>
      <w:r w:rsidRPr="004D7706">
        <w:rPr>
          <w:sz w:val="28"/>
          <w:szCs w:val="28"/>
        </w:rPr>
        <w:t xml:space="preserve">- устно объяснять выбор написания и использовать на письме специальные графические обозначения; </w:t>
      </w:r>
    </w:p>
    <w:p w:rsidR="004D7706" w:rsidRPr="004D7706" w:rsidRDefault="004D7706" w:rsidP="004D7706">
      <w:pPr>
        <w:tabs>
          <w:tab w:val="left" w:pos="710"/>
        </w:tabs>
        <w:jc w:val="both"/>
        <w:rPr>
          <w:sz w:val="28"/>
          <w:szCs w:val="28"/>
        </w:rPr>
      </w:pPr>
      <w:r w:rsidRPr="004D7706">
        <w:rPr>
          <w:sz w:val="28"/>
          <w:szCs w:val="28"/>
        </w:rPr>
        <w:t>- самостоятельно подбирать слова на изученные правила;</w:t>
      </w:r>
    </w:p>
    <w:p w:rsidR="004D7706" w:rsidRPr="004D7706" w:rsidRDefault="004D7706" w:rsidP="004D7706">
      <w:pPr>
        <w:jc w:val="both"/>
        <w:rPr>
          <w:b/>
          <w:sz w:val="28"/>
          <w:szCs w:val="28"/>
        </w:rPr>
      </w:pPr>
      <w:r w:rsidRPr="004D7706">
        <w:rPr>
          <w:b/>
          <w:sz w:val="28"/>
          <w:szCs w:val="28"/>
        </w:rPr>
        <w:t>синтаксис и пунктуация:</w:t>
      </w:r>
    </w:p>
    <w:p w:rsidR="004D7706" w:rsidRPr="004D7706" w:rsidRDefault="004D7706" w:rsidP="004D7706">
      <w:pPr>
        <w:tabs>
          <w:tab w:val="left" w:pos="727"/>
        </w:tabs>
        <w:jc w:val="both"/>
        <w:rPr>
          <w:sz w:val="28"/>
          <w:szCs w:val="28"/>
        </w:rPr>
      </w:pPr>
      <w:r w:rsidRPr="004D7706">
        <w:rPr>
          <w:sz w:val="28"/>
          <w:szCs w:val="28"/>
        </w:rPr>
        <w:t>- выделять словосочетания в предложении;</w:t>
      </w:r>
    </w:p>
    <w:p w:rsidR="004D7706" w:rsidRPr="004D7706" w:rsidRDefault="004D7706" w:rsidP="004D7706">
      <w:pPr>
        <w:tabs>
          <w:tab w:val="left" w:pos="727"/>
        </w:tabs>
        <w:jc w:val="both"/>
        <w:rPr>
          <w:sz w:val="28"/>
          <w:szCs w:val="28"/>
        </w:rPr>
      </w:pPr>
      <w:r w:rsidRPr="004D7706">
        <w:rPr>
          <w:sz w:val="28"/>
          <w:szCs w:val="28"/>
        </w:rPr>
        <w:t xml:space="preserve">- определять главное и зависимое слово; </w:t>
      </w:r>
    </w:p>
    <w:p w:rsidR="004D7706" w:rsidRPr="004D7706" w:rsidRDefault="004D7706" w:rsidP="004D7706">
      <w:pPr>
        <w:tabs>
          <w:tab w:val="left" w:pos="727"/>
        </w:tabs>
        <w:jc w:val="both"/>
        <w:rPr>
          <w:sz w:val="28"/>
          <w:szCs w:val="28"/>
        </w:rPr>
      </w:pPr>
      <w:r w:rsidRPr="004D7706">
        <w:rPr>
          <w:sz w:val="28"/>
          <w:szCs w:val="28"/>
        </w:rPr>
        <w:t>- составлять схемы словосочетаний изученных видов и конструировать словосочетания по заданной схеме;</w:t>
      </w:r>
    </w:p>
    <w:p w:rsidR="004D7706" w:rsidRPr="004D7706" w:rsidRDefault="004D7706" w:rsidP="004D7706">
      <w:pPr>
        <w:tabs>
          <w:tab w:val="left" w:pos="727"/>
        </w:tabs>
        <w:jc w:val="both"/>
        <w:rPr>
          <w:sz w:val="28"/>
          <w:szCs w:val="28"/>
        </w:rPr>
      </w:pPr>
      <w:r w:rsidRPr="004D7706">
        <w:rPr>
          <w:sz w:val="28"/>
          <w:szCs w:val="28"/>
        </w:rPr>
        <w:t>- выделять основы предложений с двумя главными членами;</w:t>
      </w:r>
    </w:p>
    <w:p w:rsidR="004D7706" w:rsidRPr="004D7706" w:rsidRDefault="004D7706" w:rsidP="004D7706">
      <w:pPr>
        <w:tabs>
          <w:tab w:val="left" w:pos="727"/>
        </w:tabs>
        <w:jc w:val="both"/>
        <w:rPr>
          <w:sz w:val="28"/>
          <w:szCs w:val="28"/>
        </w:rPr>
      </w:pPr>
      <w:r w:rsidRPr="004D7706">
        <w:rPr>
          <w:sz w:val="28"/>
          <w:szCs w:val="28"/>
        </w:rPr>
        <w:t xml:space="preserve">- конструировать предложения по заданным типам грамматических основ; </w:t>
      </w:r>
    </w:p>
    <w:p w:rsidR="004D7706" w:rsidRPr="004D7706" w:rsidRDefault="004D7706" w:rsidP="004D7706">
      <w:pPr>
        <w:tabs>
          <w:tab w:val="left" w:pos="727"/>
        </w:tabs>
        <w:jc w:val="both"/>
        <w:rPr>
          <w:sz w:val="28"/>
          <w:szCs w:val="28"/>
        </w:rPr>
      </w:pPr>
      <w:r w:rsidRPr="004D7706">
        <w:rPr>
          <w:sz w:val="28"/>
          <w:szCs w:val="28"/>
        </w:rPr>
        <w:t xml:space="preserve">- характеризовать предложения по цели высказывания, наличию или отсутствию второстепенных членов, количеству грамматических основ; </w:t>
      </w:r>
    </w:p>
    <w:p w:rsidR="004D7706" w:rsidRPr="004D7706" w:rsidRDefault="004D7706" w:rsidP="004D7706">
      <w:pPr>
        <w:tabs>
          <w:tab w:val="left" w:pos="727"/>
        </w:tabs>
        <w:jc w:val="both"/>
        <w:rPr>
          <w:sz w:val="28"/>
          <w:szCs w:val="28"/>
        </w:rPr>
      </w:pPr>
      <w:r w:rsidRPr="004D7706">
        <w:rPr>
          <w:sz w:val="28"/>
          <w:szCs w:val="28"/>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w:t>
      </w:r>
    </w:p>
    <w:p w:rsidR="004D7706" w:rsidRPr="004D7706" w:rsidRDefault="004D7706" w:rsidP="004D7706">
      <w:pPr>
        <w:tabs>
          <w:tab w:val="left" w:pos="727"/>
        </w:tabs>
        <w:jc w:val="both"/>
        <w:rPr>
          <w:sz w:val="28"/>
          <w:szCs w:val="28"/>
        </w:rPr>
      </w:pPr>
      <w:r w:rsidRPr="004D7706">
        <w:rPr>
          <w:sz w:val="28"/>
          <w:szCs w:val="28"/>
        </w:rPr>
        <w:t xml:space="preserve">- составлять простые и сложные предложения изученных видов; </w:t>
      </w:r>
    </w:p>
    <w:p w:rsidR="004D7706" w:rsidRPr="004D7706" w:rsidRDefault="004D7706" w:rsidP="004D7706">
      <w:pPr>
        <w:tabs>
          <w:tab w:val="left" w:pos="727"/>
        </w:tabs>
        <w:jc w:val="both"/>
        <w:rPr>
          <w:sz w:val="28"/>
          <w:szCs w:val="28"/>
        </w:rPr>
      </w:pPr>
      <w:r w:rsidRPr="004D7706">
        <w:rPr>
          <w:sz w:val="28"/>
          <w:szCs w:val="28"/>
        </w:rPr>
        <w:t xml:space="preserve">-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w:t>
      </w:r>
    </w:p>
    <w:p w:rsidR="004D7706" w:rsidRPr="004D7706" w:rsidRDefault="004D7706" w:rsidP="004D7706">
      <w:pPr>
        <w:tabs>
          <w:tab w:val="left" w:pos="727"/>
        </w:tabs>
        <w:jc w:val="both"/>
        <w:rPr>
          <w:sz w:val="28"/>
          <w:szCs w:val="28"/>
        </w:rPr>
      </w:pPr>
      <w:r w:rsidRPr="004D7706">
        <w:rPr>
          <w:sz w:val="28"/>
          <w:szCs w:val="28"/>
        </w:rPr>
        <w:t>- владеть правильным способом действия при применении изученных правил пунктуации;</w:t>
      </w:r>
    </w:p>
    <w:p w:rsidR="004D7706" w:rsidRPr="004D7706" w:rsidRDefault="004D7706" w:rsidP="004D7706">
      <w:pPr>
        <w:tabs>
          <w:tab w:val="left" w:pos="727"/>
        </w:tabs>
        <w:jc w:val="both"/>
        <w:rPr>
          <w:sz w:val="28"/>
          <w:szCs w:val="28"/>
        </w:rPr>
      </w:pPr>
      <w:r w:rsidRPr="004D7706">
        <w:rPr>
          <w:sz w:val="28"/>
          <w:szCs w:val="28"/>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w:t>
      </w:r>
    </w:p>
    <w:p w:rsidR="004D7706" w:rsidRPr="004D7706" w:rsidRDefault="004D7706" w:rsidP="004D7706">
      <w:pPr>
        <w:tabs>
          <w:tab w:val="left" w:pos="727"/>
        </w:tabs>
        <w:jc w:val="both"/>
        <w:rPr>
          <w:sz w:val="28"/>
          <w:szCs w:val="28"/>
        </w:rPr>
      </w:pPr>
      <w:r w:rsidRPr="004D7706">
        <w:rPr>
          <w:sz w:val="28"/>
          <w:szCs w:val="28"/>
        </w:rPr>
        <w:t>- самостоятельно подбирать примеры на изученное пунктуационное правило.</w:t>
      </w:r>
    </w:p>
    <w:p w:rsidR="004D7706" w:rsidRPr="004D7706" w:rsidRDefault="004D7706" w:rsidP="004D7706">
      <w:pPr>
        <w:tabs>
          <w:tab w:val="left" w:pos="727"/>
        </w:tabs>
        <w:jc w:val="both"/>
        <w:rPr>
          <w:sz w:val="28"/>
          <w:szCs w:val="28"/>
        </w:rPr>
      </w:pPr>
    </w:p>
    <w:p w:rsidR="00FA3BCA" w:rsidRPr="005200CD" w:rsidRDefault="00FA3BCA" w:rsidP="00FA3BCA">
      <w:pPr>
        <w:shd w:val="clear" w:color="auto" w:fill="FFFFFF"/>
        <w:spacing w:line="317" w:lineRule="exact"/>
        <w:jc w:val="center"/>
        <w:rPr>
          <w:b/>
          <w:spacing w:val="-2"/>
          <w:sz w:val="28"/>
          <w:szCs w:val="28"/>
        </w:rPr>
      </w:pPr>
      <w:r w:rsidRPr="005200CD">
        <w:rPr>
          <w:b/>
          <w:spacing w:val="-2"/>
          <w:sz w:val="28"/>
          <w:szCs w:val="28"/>
        </w:rPr>
        <w:t>Содержание тем учебного курса</w:t>
      </w:r>
    </w:p>
    <w:p w:rsidR="00FA3BCA" w:rsidRDefault="00FA3BCA" w:rsidP="00FA3BCA">
      <w:pPr>
        <w:shd w:val="clear" w:color="auto" w:fill="FFFFFF"/>
        <w:tabs>
          <w:tab w:val="left" w:pos="3075"/>
        </w:tabs>
        <w:spacing w:line="317" w:lineRule="exact"/>
        <w:jc w:val="center"/>
        <w:rPr>
          <w:b/>
          <w:spacing w:val="-2"/>
          <w:sz w:val="28"/>
          <w:szCs w:val="28"/>
        </w:rPr>
      </w:pPr>
      <w:r>
        <w:rPr>
          <w:b/>
          <w:spacing w:val="-2"/>
          <w:sz w:val="28"/>
          <w:szCs w:val="28"/>
        </w:rPr>
        <w:t>«Русский язык 5 класс»</w:t>
      </w:r>
    </w:p>
    <w:p w:rsidR="00FA3BCA" w:rsidRDefault="00FA3BCA" w:rsidP="00FA3BCA">
      <w:pPr>
        <w:shd w:val="clear" w:color="auto" w:fill="FFFFFF"/>
        <w:tabs>
          <w:tab w:val="left" w:pos="3075"/>
        </w:tabs>
        <w:spacing w:line="317" w:lineRule="exact"/>
        <w:jc w:val="center"/>
        <w:rPr>
          <w:b/>
          <w:spacing w:val="-2"/>
          <w:sz w:val="28"/>
          <w:szCs w:val="28"/>
        </w:rPr>
      </w:pPr>
      <w:r>
        <w:rPr>
          <w:b/>
          <w:spacing w:val="-2"/>
          <w:sz w:val="28"/>
          <w:szCs w:val="28"/>
        </w:rPr>
        <w:t>(170ч)</w:t>
      </w:r>
    </w:p>
    <w:p w:rsidR="00FA3BCA" w:rsidRDefault="00FA3BCA" w:rsidP="00FA3BCA">
      <w:pPr>
        <w:shd w:val="clear" w:color="auto" w:fill="FFFFFF"/>
        <w:spacing w:line="317" w:lineRule="exact"/>
        <w:rPr>
          <w:spacing w:val="-2"/>
          <w:sz w:val="28"/>
          <w:szCs w:val="28"/>
        </w:rPr>
      </w:pPr>
    </w:p>
    <w:p w:rsidR="00FA3BCA" w:rsidRDefault="00FA3BCA" w:rsidP="00FA3BCA">
      <w:pPr>
        <w:shd w:val="clear" w:color="auto" w:fill="FFFFFF"/>
        <w:spacing w:line="317" w:lineRule="exact"/>
        <w:rPr>
          <w:spacing w:val="-2"/>
          <w:sz w:val="28"/>
          <w:szCs w:val="28"/>
        </w:rPr>
      </w:pPr>
      <w:r>
        <w:rPr>
          <w:b/>
          <w:spacing w:val="-2"/>
          <w:sz w:val="28"/>
          <w:szCs w:val="28"/>
        </w:rPr>
        <w:t>Общие сведения о языке  (3ч)</w:t>
      </w:r>
    </w:p>
    <w:p w:rsidR="00FA3BCA" w:rsidRDefault="00FA3BCA" w:rsidP="00FA3BCA">
      <w:pPr>
        <w:shd w:val="clear" w:color="auto" w:fill="FFFFFF"/>
        <w:spacing w:line="317" w:lineRule="exact"/>
        <w:ind w:left="567"/>
        <w:rPr>
          <w:spacing w:val="-2"/>
          <w:sz w:val="28"/>
          <w:szCs w:val="28"/>
        </w:rPr>
      </w:pPr>
      <w:r>
        <w:rPr>
          <w:spacing w:val="-2"/>
          <w:sz w:val="28"/>
          <w:szCs w:val="28"/>
        </w:rPr>
        <w:t>Язык и человек. Общение устное и письменное. Стили речи.</w:t>
      </w:r>
    </w:p>
    <w:p w:rsidR="00FA3BCA" w:rsidRDefault="00FA3BCA" w:rsidP="00FA3BCA">
      <w:pPr>
        <w:shd w:val="clear" w:color="auto" w:fill="FFFFFF"/>
        <w:tabs>
          <w:tab w:val="left" w:pos="3075"/>
        </w:tabs>
        <w:spacing w:line="317" w:lineRule="exact"/>
        <w:jc w:val="both"/>
        <w:rPr>
          <w:spacing w:val="-2"/>
          <w:sz w:val="28"/>
          <w:szCs w:val="28"/>
        </w:rPr>
      </w:pPr>
    </w:p>
    <w:p w:rsidR="00FA3BCA" w:rsidRDefault="00FA3BCA" w:rsidP="00FA3BCA">
      <w:pPr>
        <w:shd w:val="clear" w:color="auto" w:fill="FFFFFF"/>
        <w:tabs>
          <w:tab w:val="left" w:pos="3075"/>
        </w:tabs>
        <w:spacing w:line="317" w:lineRule="exact"/>
        <w:ind w:left="567"/>
        <w:jc w:val="both"/>
        <w:rPr>
          <w:b/>
          <w:spacing w:val="-2"/>
          <w:sz w:val="28"/>
          <w:szCs w:val="28"/>
        </w:rPr>
      </w:pPr>
      <w:r>
        <w:rPr>
          <w:b/>
          <w:spacing w:val="-2"/>
          <w:sz w:val="28"/>
          <w:szCs w:val="28"/>
        </w:rPr>
        <w:t>Повторение изученного в начальных классах (26ч)</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w:t>
      </w:r>
      <w:r w:rsidRPr="001338AC">
        <w:rPr>
          <w:spacing w:val="-2"/>
          <w:sz w:val="28"/>
          <w:szCs w:val="28"/>
        </w:rPr>
        <w:t xml:space="preserve">. </w:t>
      </w:r>
      <w:r>
        <w:rPr>
          <w:spacing w:val="-2"/>
          <w:sz w:val="28"/>
          <w:szCs w:val="28"/>
        </w:rPr>
        <w:t xml:space="preserve">Звуки и буквы. </w:t>
      </w:r>
      <w:r w:rsidRPr="001338AC">
        <w:rPr>
          <w:spacing w:val="-2"/>
          <w:sz w:val="28"/>
          <w:szCs w:val="28"/>
        </w:rPr>
        <w:t xml:space="preserve">Части слова. Орфограмма. </w:t>
      </w:r>
      <w:r>
        <w:rPr>
          <w:spacing w:val="-2"/>
          <w:sz w:val="28"/>
          <w:szCs w:val="28"/>
        </w:rPr>
        <w:t xml:space="preserve">Место орфограмм в словах. Правописание проверяемых и непроверяемых гласных и согласных в корне слова. Правописание букв </w:t>
      </w:r>
      <w:r>
        <w:rPr>
          <w:i/>
          <w:spacing w:val="-2"/>
          <w:sz w:val="28"/>
          <w:szCs w:val="28"/>
        </w:rPr>
        <w:t>и, а, у</w:t>
      </w:r>
      <w:r>
        <w:rPr>
          <w:spacing w:val="-2"/>
          <w:sz w:val="28"/>
          <w:szCs w:val="28"/>
        </w:rPr>
        <w:t xml:space="preserve"> после шипящих. Разделительные </w:t>
      </w:r>
      <w:r>
        <w:rPr>
          <w:i/>
          <w:spacing w:val="-2"/>
          <w:sz w:val="28"/>
          <w:szCs w:val="28"/>
        </w:rPr>
        <w:t>ъ</w:t>
      </w:r>
      <w:r>
        <w:rPr>
          <w:spacing w:val="-2"/>
          <w:sz w:val="28"/>
          <w:szCs w:val="28"/>
        </w:rPr>
        <w:t xml:space="preserve"> и </w:t>
      </w:r>
      <w:r>
        <w:rPr>
          <w:i/>
          <w:spacing w:val="-2"/>
          <w:sz w:val="28"/>
          <w:szCs w:val="28"/>
        </w:rPr>
        <w:t>ь</w:t>
      </w:r>
      <w:r>
        <w:rPr>
          <w:spacing w:val="-2"/>
          <w:sz w:val="28"/>
          <w:szCs w:val="28"/>
        </w:rPr>
        <w:t>.</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Самостоятельные и служебные части речи.</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 xml:space="preserve">Имя существительное: три склонения, род, падеж, число. Правописание гласных в падежных окончаниях существительных. Буква </w:t>
      </w:r>
      <w:r>
        <w:rPr>
          <w:i/>
          <w:spacing w:val="-2"/>
          <w:sz w:val="28"/>
          <w:szCs w:val="28"/>
        </w:rPr>
        <w:t>ь</w:t>
      </w:r>
      <w:r>
        <w:rPr>
          <w:spacing w:val="-2"/>
          <w:sz w:val="28"/>
          <w:szCs w:val="28"/>
        </w:rPr>
        <w:t xml:space="preserve"> на конце существительных после шипящих.</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Имя прилагательное: род, падеж, число. Правописание гласных в падежных окончаниях прилагательных.</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Местоимения 1, 2и 3-го лица.</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 xml:space="preserve">Глагол: лицо, время, число, род (в прошедшем времени); правописание гласных в личных окончаниях наиболее употребительных глаголов I и II спряжения; буква </w:t>
      </w:r>
      <w:r>
        <w:rPr>
          <w:i/>
          <w:spacing w:val="-2"/>
          <w:sz w:val="28"/>
          <w:szCs w:val="28"/>
        </w:rPr>
        <w:t>ь</w:t>
      </w:r>
      <w:r>
        <w:rPr>
          <w:spacing w:val="-2"/>
          <w:sz w:val="28"/>
          <w:szCs w:val="28"/>
        </w:rPr>
        <w:t xml:space="preserve"> во 2-ом лице единственного числа глаголов. Правописание </w:t>
      </w:r>
      <w:r>
        <w:rPr>
          <w:i/>
          <w:spacing w:val="-2"/>
          <w:sz w:val="28"/>
          <w:szCs w:val="28"/>
        </w:rPr>
        <w:t>–тся</w:t>
      </w:r>
      <w:r w:rsidRPr="00DE654A">
        <w:rPr>
          <w:spacing w:val="-2"/>
          <w:sz w:val="28"/>
          <w:szCs w:val="28"/>
        </w:rPr>
        <w:t>и</w:t>
      </w:r>
      <w:r>
        <w:rPr>
          <w:i/>
          <w:spacing w:val="-2"/>
          <w:sz w:val="28"/>
          <w:szCs w:val="28"/>
        </w:rPr>
        <w:t xml:space="preserve"> –ться; </w:t>
      </w:r>
      <w:r w:rsidRPr="00DE654A">
        <w:rPr>
          <w:spacing w:val="-2"/>
          <w:sz w:val="28"/>
          <w:szCs w:val="28"/>
        </w:rPr>
        <w:t>раздельное написание</w:t>
      </w:r>
      <w:r>
        <w:rPr>
          <w:spacing w:val="-2"/>
          <w:sz w:val="28"/>
          <w:szCs w:val="28"/>
        </w:rPr>
        <w:t xml:space="preserve"> </w:t>
      </w:r>
      <w:r>
        <w:rPr>
          <w:i/>
          <w:spacing w:val="-2"/>
          <w:sz w:val="28"/>
          <w:szCs w:val="28"/>
        </w:rPr>
        <w:t>не</w:t>
      </w:r>
      <w:r>
        <w:rPr>
          <w:spacing w:val="-2"/>
          <w:sz w:val="28"/>
          <w:szCs w:val="28"/>
        </w:rPr>
        <w:t xml:space="preserve"> с глаголами.</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Наречие (ознакомление).</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Предлоги и союзы. Раздельное написание предлогов со словами.</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lang w:val="en-US"/>
        </w:rPr>
        <w:t>II</w:t>
      </w:r>
      <w:r w:rsidRPr="00DE654A">
        <w:rPr>
          <w:spacing w:val="-2"/>
          <w:sz w:val="28"/>
          <w:szCs w:val="28"/>
        </w:rPr>
        <w:t>.</w:t>
      </w:r>
      <w:r>
        <w:rPr>
          <w:spacing w:val="-2"/>
          <w:sz w:val="28"/>
          <w:szCs w:val="28"/>
        </w:rPr>
        <w:t xml:space="preserve"> Текст. Тема текста. Стили.</w:t>
      </w:r>
    </w:p>
    <w:p w:rsidR="00FA3BCA" w:rsidRDefault="00FA3BCA" w:rsidP="00FA3BCA">
      <w:pPr>
        <w:shd w:val="clear" w:color="auto" w:fill="FFFFFF"/>
        <w:tabs>
          <w:tab w:val="left" w:pos="3075"/>
        </w:tabs>
        <w:spacing w:line="317" w:lineRule="exact"/>
        <w:ind w:firstLine="567"/>
        <w:jc w:val="both"/>
        <w:rPr>
          <w:spacing w:val="-2"/>
          <w:sz w:val="28"/>
          <w:szCs w:val="28"/>
        </w:rPr>
      </w:pPr>
    </w:p>
    <w:p w:rsidR="00FA3BCA" w:rsidRDefault="00FA3BCA" w:rsidP="00FA3BCA">
      <w:pPr>
        <w:shd w:val="clear" w:color="auto" w:fill="FFFFFF"/>
        <w:tabs>
          <w:tab w:val="left" w:pos="3075"/>
        </w:tabs>
        <w:spacing w:line="317" w:lineRule="exact"/>
        <w:ind w:firstLine="567"/>
        <w:jc w:val="both"/>
        <w:rPr>
          <w:b/>
          <w:spacing w:val="-2"/>
          <w:sz w:val="28"/>
          <w:szCs w:val="28"/>
        </w:rPr>
      </w:pPr>
      <w:r>
        <w:rPr>
          <w:b/>
          <w:spacing w:val="-2"/>
          <w:sz w:val="28"/>
          <w:szCs w:val="28"/>
        </w:rPr>
        <w:t>Синтаксис. Пунктуация. Культура речи (27ч)</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lang w:val="en-US"/>
        </w:rPr>
        <w:t>I</w:t>
      </w:r>
      <w:r>
        <w:rPr>
          <w:spacing w:val="-2"/>
          <w:sz w:val="28"/>
          <w:szCs w:val="28"/>
        </w:rPr>
        <w:t>. Основные синтаксические единицы: словосочетание, предложение, текст.</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Пунктуация как раздел науки о языке.</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Словосочетание: Главные и зависимые слова в словосочетании.</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Предложение: простое предложение; виды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Грамматическая основа предложения.</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Главные члены предложения. Второстепенные члены предложения: определение, дополнение, обстоятельство.</w:t>
      </w:r>
    </w:p>
    <w:p w:rsidR="00FA3BCA" w:rsidRPr="00367FE3"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 xml:space="preserve">Нераспространенные и распространенные предложения. Предложения с однородными членами, не связанными союзами, а также связанными союзами </w:t>
      </w:r>
      <w:r>
        <w:rPr>
          <w:i/>
          <w:spacing w:val="-2"/>
          <w:sz w:val="28"/>
          <w:szCs w:val="28"/>
        </w:rPr>
        <w:t>а, но</w:t>
      </w:r>
      <w:r>
        <w:rPr>
          <w:spacing w:val="-2"/>
          <w:sz w:val="28"/>
          <w:szCs w:val="28"/>
        </w:rPr>
        <w:t xml:space="preserve"> и одиночным союзом </w:t>
      </w:r>
      <w:r>
        <w:rPr>
          <w:i/>
          <w:spacing w:val="-2"/>
          <w:sz w:val="28"/>
          <w:szCs w:val="28"/>
        </w:rPr>
        <w:t>и</w:t>
      </w:r>
      <w:r>
        <w:rPr>
          <w:spacing w:val="-2"/>
          <w:sz w:val="28"/>
          <w:szCs w:val="28"/>
        </w:rPr>
        <w:t xml:space="preserve">; запятая между однородными членами без союзов и с союзами </w:t>
      </w:r>
      <w:r>
        <w:rPr>
          <w:i/>
          <w:spacing w:val="-2"/>
          <w:sz w:val="28"/>
          <w:szCs w:val="28"/>
        </w:rPr>
        <w:t xml:space="preserve">а, но, и. </w:t>
      </w:r>
      <w:r>
        <w:rPr>
          <w:spacing w:val="-2"/>
          <w:sz w:val="28"/>
          <w:szCs w:val="28"/>
        </w:rPr>
        <w:t xml:space="preserve">Обобщающие слова перед однородными членами. Двоеточие после </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обобщающего слова.</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Синтаксический разбор словосочетания и предложения.</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lastRenderedPageBreak/>
        <w:t>Обращение, знаки препинания при нем.</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Вводные слова и словосочетания.</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 xml:space="preserve">Сложное предложение. Наличие двух и более грамматических основ как признак сложного предложения. Сложные предложения с союзами. </w:t>
      </w:r>
    </w:p>
    <w:p w:rsidR="00FA3BCA" w:rsidRDefault="00FA3BCA" w:rsidP="00FA3BCA">
      <w:pPr>
        <w:shd w:val="clear" w:color="auto" w:fill="FFFFFF"/>
        <w:tabs>
          <w:tab w:val="left" w:pos="3075"/>
        </w:tabs>
        <w:spacing w:line="317" w:lineRule="exact"/>
        <w:ind w:left="567"/>
        <w:jc w:val="both"/>
        <w:rPr>
          <w:i/>
          <w:spacing w:val="-2"/>
          <w:sz w:val="28"/>
          <w:szCs w:val="28"/>
        </w:rPr>
      </w:pPr>
      <w:r>
        <w:rPr>
          <w:spacing w:val="-2"/>
          <w:sz w:val="28"/>
          <w:szCs w:val="28"/>
        </w:rPr>
        <w:t xml:space="preserve">Запятая между простыми предложениями в сложном предложении перед </w:t>
      </w:r>
      <w:r>
        <w:rPr>
          <w:i/>
          <w:spacing w:val="-2"/>
          <w:sz w:val="28"/>
          <w:szCs w:val="28"/>
        </w:rPr>
        <w:t>и, а, но, чтобы, потому что, когда, который, что, если.</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Прямая речь после слов автора и перед ними; знаки препинания при прямой речи.</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Диалог. Тире в наличие реплик диалога.</w:t>
      </w:r>
    </w:p>
    <w:p w:rsidR="00FA3BCA" w:rsidRPr="00302E6E"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w:t>
      </w:r>
      <w:r w:rsidRPr="00302E6E">
        <w:rPr>
          <w:spacing w:val="-2"/>
          <w:sz w:val="28"/>
          <w:szCs w:val="28"/>
        </w:rPr>
        <w:t>.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III</w:t>
      </w:r>
      <w:r w:rsidRPr="00302E6E">
        <w:rPr>
          <w:spacing w:val="-2"/>
          <w:sz w:val="28"/>
          <w:szCs w:val="28"/>
        </w:rPr>
        <w:t xml:space="preserve">. Речь устная и письменная; диалогическая и монологическая. </w:t>
      </w:r>
      <w:r>
        <w:rPr>
          <w:spacing w:val="-2"/>
          <w:sz w:val="28"/>
          <w:szCs w:val="28"/>
        </w:rPr>
        <w:t>Основная мысль текста. Этикетные диалоги. Письмо как одна из разновидностей текста.</w:t>
      </w:r>
    </w:p>
    <w:p w:rsidR="00FA3BCA" w:rsidRDefault="00FA3BCA" w:rsidP="00FA3BCA">
      <w:pPr>
        <w:shd w:val="clear" w:color="auto" w:fill="FFFFFF"/>
        <w:tabs>
          <w:tab w:val="left" w:pos="3075"/>
        </w:tabs>
        <w:spacing w:line="317" w:lineRule="exact"/>
        <w:ind w:firstLine="567"/>
        <w:jc w:val="both"/>
        <w:rPr>
          <w:spacing w:val="-2"/>
          <w:sz w:val="28"/>
          <w:szCs w:val="28"/>
        </w:rPr>
      </w:pPr>
    </w:p>
    <w:p w:rsidR="00FA3BCA" w:rsidRDefault="00FA3BCA" w:rsidP="00FA3BCA">
      <w:pPr>
        <w:shd w:val="clear" w:color="auto" w:fill="FFFFFF"/>
        <w:tabs>
          <w:tab w:val="left" w:pos="3075"/>
        </w:tabs>
        <w:spacing w:line="317" w:lineRule="exact"/>
        <w:ind w:firstLine="567"/>
        <w:jc w:val="both"/>
        <w:rPr>
          <w:b/>
          <w:spacing w:val="-2"/>
          <w:sz w:val="28"/>
          <w:szCs w:val="28"/>
        </w:rPr>
      </w:pPr>
      <w:r>
        <w:rPr>
          <w:b/>
          <w:spacing w:val="-2"/>
          <w:sz w:val="28"/>
          <w:szCs w:val="28"/>
        </w:rPr>
        <w:t>Фонетика. Орфография. Графика (18ч)</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w:t>
      </w:r>
      <w:r w:rsidRPr="00A758A1">
        <w:rPr>
          <w:spacing w:val="-2"/>
          <w:sz w:val="28"/>
          <w:szCs w:val="28"/>
        </w:rPr>
        <w:t xml:space="preserve">. </w:t>
      </w:r>
      <w:r>
        <w:rPr>
          <w:spacing w:val="-2"/>
          <w:sz w:val="28"/>
          <w:szCs w:val="28"/>
        </w:rPr>
        <w:t xml:space="preserve">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w:t>
      </w:r>
      <w:r>
        <w:rPr>
          <w:i/>
          <w:spacing w:val="-2"/>
          <w:sz w:val="28"/>
          <w:szCs w:val="28"/>
        </w:rPr>
        <w:t>ц</w:t>
      </w:r>
      <w:r>
        <w:rPr>
          <w:spacing w:val="-2"/>
          <w:sz w:val="28"/>
          <w:szCs w:val="28"/>
        </w:rPr>
        <w:t>. Сильные и слабые позиции звуков.</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Фонетический разбор слова.</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Орфоэпические словари.</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Графика как раздел науки о языке. Обозначение звуков речи на письме; алфавит. Рукописные и печатные буквы; прописные и строчные. Каллиграфия.</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 xml:space="preserve">Звуковое значение букв </w:t>
      </w:r>
      <w:r>
        <w:rPr>
          <w:i/>
          <w:spacing w:val="-2"/>
          <w:sz w:val="28"/>
          <w:szCs w:val="28"/>
        </w:rPr>
        <w:t>е, ё, ю, я.</w:t>
      </w:r>
      <w:r>
        <w:rPr>
          <w:spacing w:val="-2"/>
          <w:sz w:val="28"/>
          <w:szCs w:val="28"/>
        </w:rPr>
        <w:t xml:space="preserve"> Обозначение мягкости согласных. Опознавательные признаки орфограмм.</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Орфографический разбор. Орфографические словари.</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w:t>
      </w:r>
      <w:r w:rsidRPr="002E531C">
        <w:rPr>
          <w:spacing w:val="-2"/>
          <w:sz w:val="28"/>
          <w:szCs w:val="28"/>
        </w:rPr>
        <w:t>.</w:t>
      </w:r>
      <w:r>
        <w:rPr>
          <w:spacing w:val="-2"/>
          <w:sz w:val="28"/>
          <w:szCs w:val="28"/>
        </w:rPr>
        <w:t xml:space="preserve"> Умение соблюдать основные правила литературного произношения в рамках требований учебника; произносить гласные и согласные перед гласным </w:t>
      </w:r>
      <w:r>
        <w:rPr>
          <w:i/>
          <w:spacing w:val="-2"/>
          <w:sz w:val="28"/>
          <w:szCs w:val="28"/>
        </w:rPr>
        <w:t>е</w:t>
      </w:r>
      <w:r>
        <w:rPr>
          <w:spacing w:val="-2"/>
          <w:sz w:val="28"/>
          <w:szCs w:val="28"/>
        </w:rPr>
        <w:t xml:space="preserve">. </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Умение находить справки о произношении слов в различных словарях (в том числе орфоэпических).</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III</w:t>
      </w:r>
      <w:r w:rsidRPr="002E531C">
        <w:rPr>
          <w:spacing w:val="-2"/>
          <w:sz w:val="28"/>
          <w:szCs w:val="28"/>
        </w:rPr>
        <w:t>.</w:t>
      </w:r>
      <w:r>
        <w:rPr>
          <w:spacing w:val="-2"/>
          <w:sz w:val="28"/>
          <w:szCs w:val="28"/>
        </w:rPr>
        <w:t xml:space="preserve"> Типы текстов. Повествование. Описание (предмета), отбор языковых средств в зависимости от темы, цели, адресата высказывания.</w:t>
      </w:r>
    </w:p>
    <w:p w:rsidR="00FA3BCA" w:rsidRDefault="00FA3BCA" w:rsidP="00FA3BCA">
      <w:pPr>
        <w:shd w:val="clear" w:color="auto" w:fill="FFFFFF"/>
        <w:tabs>
          <w:tab w:val="left" w:pos="3075"/>
        </w:tabs>
        <w:spacing w:line="317" w:lineRule="exact"/>
        <w:ind w:firstLine="567"/>
        <w:jc w:val="both"/>
        <w:rPr>
          <w:spacing w:val="-2"/>
          <w:sz w:val="28"/>
          <w:szCs w:val="28"/>
        </w:rPr>
      </w:pPr>
    </w:p>
    <w:p w:rsidR="00FA3BCA" w:rsidRDefault="00FA3BCA" w:rsidP="00FA3BCA">
      <w:pPr>
        <w:shd w:val="clear" w:color="auto" w:fill="FFFFFF"/>
        <w:tabs>
          <w:tab w:val="left" w:pos="3075"/>
        </w:tabs>
        <w:spacing w:line="317" w:lineRule="exact"/>
        <w:ind w:firstLine="567"/>
        <w:jc w:val="both"/>
        <w:rPr>
          <w:spacing w:val="-2"/>
          <w:sz w:val="28"/>
          <w:szCs w:val="28"/>
        </w:rPr>
      </w:pPr>
      <w:r>
        <w:rPr>
          <w:b/>
          <w:spacing w:val="-2"/>
          <w:sz w:val="28"/>
          <w:szCs w:val="28"/>
        </w:rPr>
        <w:t>Лексика. Культура речи (18ч)</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w:t>
      </w:r>
      <w:r w:rsidRPr="002E531C">
        <w:rPr>
          <w:spacing w:val="-2"/>
          <w:sz w:val="28"/>
          <w:szCs w:val="28"/>
        </w:rPr>
        <w:t>.</w:t>
      </w:r>
      <w:r>
        <w:rPr>
          <w:spacing w:val="-2"/>
          <w:sz w:val="28"/>
          <w:szCs w:val="28"/>
        </w:rPr>
        <w:t xml:space="preserve"> Лексикакак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w:t>
      </w:r>
      <w:r w:rsidRPr="002E531C">
        <w:rPr>
          <w:spacing w:val="-2"/>
          <w:sz w:val="28"/>
          <w:szCs w:val="28"/>
        </w:rPr>
        <w:t xml:space="preserve">. </w:t>
      </w:r>
      <w:r>
        <w:rPr>
          <w:spacing w:val="-2"/>
          <w:sz w:val="28"/>
          <w:szCs w:val="28"/>
        </w:rPr>
        <w:t>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FA3BCA" w:rsidRDefault="00FA3BCA" w:rsidP="00FA3BCA">
      <w:pPr>
        <w:shd w:val="clear" w:color="auto" w:fill="FFFFFF"/>
        <w:tabs>
          <w:tab w:val="left" w:pos="3075"/>
        </w:tabs>
        <w:spacing w:line="317" w:lineRule="exact"/>
        <w:ind w:left="567"/>
        <w:jc w:val="both"/>
        <w:rPr>
          <w:spacing w:val="-2"/>
          <w:sz w:val="28"/>
          <w:szCs w:val="28"/>
        </w:rPr>
      </w:pP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III</w:t>
      </w:r>
      <w:r w:rsidRPr="002E531C">
        <w:rPr>
          <w:spacing w:val="-2"/>
          <w:sz w:val="28"/>
          <w:szCs w:val="28"/>
        </w:rPr>
        <w:t xml:space="preserve">. </w:t>
      </w:r>
      <w:r>
        <w:rPr>
          <w:spacing w:val="-2"/>
          <w:sz w:val="28"/>
          <w:szCs w:val="28"/>
        </w:rPr>
        <w:t xml:space="preserve">Создание текста на основе исходного (подробное изложение), членение его </w:t>
      </w:r>
      <w:r>
        <w:rPr>
          <w:spacing w:val="-2"/>
          <w:sz w:val="28"/>
          <w:szCs w:val="28"/>
        </w:rPr>
        <w:lastRenderedPageBreak/>
        <w:t>на части. Описание изображенного на картине с использованием необходимых языковых средств.</w:t>
      </w:r>
    </w:p>
    <w:p w:rsidR="00FA3BCA" w:rsidRDefault="00FA3BCA" w:rsidP="00FA3BCA">
      <w:pPr>
        <w:shd w:val="clear" w:color="auto" w:fill="FFFFFF"/>
        <w:tabs>
          <w:tab w:val="left" w:pos="3075"/>
        </w:tabs>
        <w:spacing w:line="317" w:lineRule="exact"/>
        <w:ind w:firstLine="567"/>
        <w:jc w:val="both"/>
        <w:rPr>
          <w:spacing w:val="-2"/>
          <w:sz w:val="28"/>
          <w:szCs w:val="28"/>
        </w:rPr>
      </w:pPr>
    </w:p>
    <w:p w:rsidR="00FA3BCA" w:rsidRDefault="00FA3BCA" w:rsidP="00FA3BCA">
      <w:pPr>
        <w:shd w:val="clear" w:color="auto" w:fill="FFFFFF"/>
        <w:tabs>
          <w:tab w:val="left" w:pos="3075"/>
        </w:tabs>
        <w:spacing w:line="317" w:lineRule="exact"/>
        <w:ind w:left="567"/>
        <w:jc w:val="both"/>
        <w:rPr>
          <w:b/>
          <w:spacing w:val="-2"/>
          <w:sz w:val="28"/>
          <w:szCs w:val="28"/>
        </w:rPr>
      </w:pPr>
      <w:r>
        <w:rPr>
          <w:b/>
          <w:spacing w:val="-2"/>
          <w:sz w:val="28"/>
          <w:szCs w:val="28"/>
        </w:rPr>
        <w:t>Морфемика. Орфография. Культура речи (23ч)</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Морфемикакак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значение в слове. Чередование гласных и согласных в слове. Варианты морфем. Морфемный разбор слов. Морфемные словари. Орфография как раздел науки о языке. Орфографическое правило.</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 xml:space="preserve">Правописание гласных и согласных в приставках; буквы </w:t>
      </w:r>
      <w:r>
        <w:rPr>
          <w:i/>
          <w:spacing w:val="-2"/>
          <w:sz w:val="28"/>
          <w:szCs w:val="28"/>
        </w:rPr>
        <w:t xml:space="preserve">з </w:t>
      </w:r>
      <w:r w:rsidRPr="00B01948">
        <w:rPr>
          <w:spacing w:val="-2"/>
          <w:sz w:val="28"/>
          <w:szCs w:val="28"/>
        </w:rPr>
        <w:t>и</w:t>
      </w:r>
      <w:r>
        <w:rPr>
          <w:spacing w:val="-2"/>
          <w:sz w:val="28"/>
          <w:szCs w:val="28"/>
        </w:rPr>
        <w:t xml:space="preserve"> </w:t>
      </w:r>
      <w:r>
        <w:rPr>
          <w:i/>
          <w:spacing w:val="-2"/>
          <w:sz w:val="28"/>
          <w:szCs w:val="28"/>
        </w:rPr>
        <w:t xml:space="preserve">с </w:t>
      </w:r>
      <w:r>
        <w:rPr>
          <w:spacing w:val="-2"/>
          <w:sz w:val="28"/>
          <w:szCs w:val="28"/>
        </w:rPr>
        <w:t xml:space="preserve">на конце приставок. Правописание чередующихся гласных </w:t>
      </w:r>
      <w:r>
        <w:rPr>
          <w:i/>
          <w:spacing w:val="-2"/>
          <w:sz w:val="28"/>
          <w:szCs w:val="28"/>
        </w:rPr>
        <w:t xml:space="preserve">о </w:t>
      </w:r>
      <w:r w:rsidRPr="00B01948">
        <w:rPr>
          <w:spacing w:val="-2"/>
          <w:sz w:val="28"/>
          <w:szCs w:val="28"/>
        </w:rPr>
        <w:t>и</w:t>
      </w:r>
      <w:r>
        <w:rPr>
          <w:i/>
          <w:spacing w:val="-2"/>
          <w:sz w:val="28"/>
          <w:szCs w:val="28"/>
        </w:rPr>
        <w:t xml:space="preserve"> а </w:t>
      </w:r>
      <w:r w:rsidRPr="00B01948">
        <w:rPr>
          <w:spacing w:val="-2"/>
          <w:sz w:val="28"/>
          <w:szCs w:val="28"/>
        </w:rPr>
        <w:t>в корнях</w:t>
      </w:r>
      <w:r>
        <w:rPr>
          <w:spacing w:val="-2"/>
          <w:sz w:val="28"/>
          <w:szCs w:val="28"/>
        </w:rPr>
        <w:t xml:space="preserve"> </w:t>
      </w:r>
      <w:r>
        <w:rPr>
          <w:i/>
          <w:spacing w:val="-2"/>
          <w:sz w:val="28"/>
          <w:szCs w:val="28"/>
        </w:rPr>
        <w:t>-лож- -лаг-</w:t>
      </w:r>
      <w:r>
        <w:rPr>
          <w:spacing w:val="-2"/>
          <w:sz w:val="28"/>
          <w:szCs w:val="28"/>
        </w:rPr>
        <w:t xml:space="preserve">, </w:t>
      </w:r>
      <w:r>
        <w:rPr>
          <w:i/>
          <w:spacing w:val="-2"/>
          <w:sz w:val="28"/>
          <w:szCs w:val="28"/>
        </w:rPr>
        <w:t>-рос--раст-.</w:t>
      </w:r>
      <w:r>
        <w:rPr>
          <w:spacing w:val="-2"/>
          <w:sz w:val="28"/>
          <w:szCs w:val="28"/>
        </w:rPr>
        <w:t xml:space="preserve"> Буквы </w:t>
      </w:r>
      <w:r>
        <w:rPr>
          <w:i/>
          <w:spacing w:val="-2"/>
          <w:sz w:val="28"/>
          <w:szCs w:val="28"/>
        </w:rPr>
        <w:t xml:space="preserve">о </w:t>
      </w:r>
      <w:r w:rsidRPr="00B850B9">
        <w:rPr>
          <w:spacing w:val="-2"/>
          <w:sz w:val="28"/>
          <w:szCs w:val="28"/>
        </w:rPr>
        <w:t>и</w:t>
      </w:r>
      <w:r>
        <w:rPr>
          <w:i/>
          <w:spacing w:val="-2"/>
          <w:sz w:val="28"/>
          <w:szCs w:val="28"/>
        </w:rPr>
        <w:t xml:space="preserve"> е</w:t>
      </w:r>
      <w:r>
        <w:rPr>
          <w:spacing w:val="-2"/>
          <w:sz w:val="28"/>
          <w:szCs w:val="28"/>
        </w:rPr>
        <w:t xml:space="preserve"> после шипящих в корне. Буквы </w:t>
      </w:r>
      <w:r>
        <w:rPr>
          <w:i/>
          <w:spacing w:val="-2"/>
          <w:sz w:val="28"/>
          <w:szCs w:val="28"/>
        </w:rPr>
        <w:t xml:space="preserve">ы </w:t>
      </w:r>
      <w:r w:rsidRPr="00B850B9">
        <w:rPr>
          <w:spacing w:val="-2"/>
          <w:sz w:val="28"/>
          <w:szCs w:val="28"/>
        </w:rPr>
        <w:t>и</w:t>
      </w:r>
      <w:r>
        <w:rPr>
          <w:spacing w:val="-2"/>
          <w:sz w:val="28"/>
          <w:szCs w:val="28"/>
        </w:rPr>
        <w:t xml:space="preserve"> </w:t>
      </w:r>
      <w:r>
        <w:rPr>
          <w:i/>
          <w:spacing w:val="-2"/>
          <w:sz w:val="28"/>
          <w:szCs w:val="28"/>
        </w:rPr>
        <w:t xml:space="preserve">и </w:t>
      </w:r>
      <w:r w:rsidRPr="00B850B9">
        <w:rPr>
          <w:spacing w:val="-2"/>
          <w:sz w:val="28"/>
          <w:szCs w:val="28"/>
        </w:rPr>
        <w:t>после</w:t>
      </w:r>
      <w:r>
        <w:rPr>
          <w:i/>
          <w:spacing w:val="-2"/>
          <w:sz w:val="28"/>
          <w:szCs w:val="28"/>
        </w:rPr>
        <w:t xml:space="preserve"> ц. </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w:t>
      </w:r>
      <w:r w:rsidRPr="00B850B9">
        <w:rPr>
          <w:spacing w:val="-2"/>
          <w:sz w:val="28"/>
          <w:szCs w:val="28"/>
        </w:rPr>
        <w:t xml:space="preserve">. Умение употреблять слова с разными приставками и суффиксами. </w:t>
      </w:r>
      <w:r>
        <w:rPr>
          <w:spacing w:val="-2"/>
          <w:sz w:val="28"/>
          <w:szCs w:val="28"/>
        </w:rPr>
        <w:t>Умение пользоваться орфографическими и морфемными словарями.</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III</w:t>
      </w:r>
      <w:r w:rsidRPr="00394FCB">
        <w:rPr>
          <w:spacing w:val="-2"/>
          <w:sz w:val="28"/>
          <w:szCs w:val="28"/>
        </w:rPr>
        <w:t>. Рассуждение в повествовании. Рассуждение,</w:t>
      </w:r>
      <w:r>
        <w:rPr>
          <w:spacing w:val="-2"/>
          <w:sz w:val="28"/>
          <w:szCs w:val="28"/>
        </w:rPr>
        <w:t xml:space="preserve"> его структура и разновидности. </w:t>
      </w:r>
    </w:p>
    <w:p w:rsidR="00FA3BCA" w:rsidRDefault="00FA3BCA" w:rsidP="00FA3BCA">
      <w:pPr>
        <w:shd w:val="clear" w:color="auto" w:fill="FFFFFF"/>
        <w:tabs>
          <w:tab w:val="left" w:pos="3075"/>
        </w:tabs>
        <w:spacing w:line="317" w:lineRule="exact"/>
        <w:ind w:firstLine="567"/>
        <w:jc w:val="both"/>
        <w:rPr>
          <w:spacing w:val="-2"/>
          <w:sz w:val="28"/>
          <w:szCs w:val="28"/>
        </w:rPr>
      </w:pPr>
    </w:p>
    <w:p w:rsidR="00FA3BCA" w:rsidRDefault="00FA3BCA" w:rsidP="00FA3BCA">
      <w:pPr>
        <w:shd w:val="clear" w:color="auto" w:fill="FFFFFF"/>
        <w:tabs>
          <w:tab w:val="left" w:pos="3075"/>
        </w:tabs>
        <w:spacing w:line="317" w:lineRule="exact"/>
        <w:ind w:firstLine="567"/>
        <w:jc w:val="both"/>
        <w:rPr>
          <w:b/>
          <w:spacing w:val="-2"/>
          <w:sz w:val="28"/>
          <w:szCs w:val="28"/>
        </w:rPr>
      </w:pPr>
      <w:r>
        <w:rPr>
          <w:b/>
          <w:spacing w:val="-2"/>
          <w:sz w:val="28"/>
          <w:szCs w:val="28"/>
        </w:rPr>
        <w:t>Морфология. Орфография. Культура речи(49ч)</w:t>
      </w:r>
    </w:p>
    <w:p w:rsidR="00FA3BCA" w:rsidRDefault="00FA3BCA" w:rsidP="00FA3BCA">
      <w:pPr>
        <w:shd w:val="clear" w:color="auto" w:fill="FFFFFF"/>
        <w:tabs>
          <w:tab w:val="left" w:pos="3075"/>
        </w:tabs>
        <w:spacing w:line="317" w:lineRule="exact"/>
        <w:ind w:firstLine="567"/>
        <w:jc w:val="both"/>
        <w:rPr>
          <w:b/>
          <w:i/>
          <w:spacing w:val="-2"/>
          <w:sz w:val="28"/>
          <w:szCs w:val="28"/>
        </w:rPr>
      </w:pPr>
      <w:r>
        <w:rPr>
          <w:b/>
          <w:i/>
          <w:spacing w:val="-2"/>
          <w:sz w:val="28"/>
          <w:szCs w:val="28"/>
        </w:rPr>
        <w:t>Имя существительное(18ч)</w:t>
      </w:r>
    </w:p>
    <w:p w:rsidR="00FA3BCA" w:rsidRPr="00394FCB"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w:t>
      </w:r>
      <w:r w:rsidRPr="00394FCB">
        <w:rPr>
          <w:spacing w:val="-2"/>
          <w:sz w:val="28"/>
          <w:szCs w:val="28"/>
        </w:rPr>
        <w:t xml:space="preserve">. </w:t>
      </w:r>
      <w:r>
        <w:rPr>
          <w:spacing w:val="-2"/>
          <w:sz w:val="28"/>
          <w:szCs w:val="28"/>
        </w:rPr>
        <w:t>Имя существительное как часть речи. Синтаксическая роль имени существительного в предложении.</w:t>
      </w:r>
    </w:p>
    <w:p w:rsidR="00FA3BCA" w:rsidRDefault="00FA3BCA" w:rsidP="00FA3BCA">
      <w:pPr>
        <w:shd w:val="clear" w:color="auto" w:fill="FFFFFF"/>
        <w:spacing w:line="317" w:lineRule="exact"/>
        <w:ind w:left="567" w:hanging="1"/>
        <w:jc w:val="both"/>
        <w:rPr>
          <w:spacing w:val="-2"/>
          <w:sz w:val="28"/>
          <w:szCs w:val="28"/>
        </w:rPr>
      </w:pPr>
      <w:r>
        <w:rPr>
          <w:spacing w:val="-2"/>
          <w:sz w:val="28"/>
          <w:szCs w:val="28"/>
        </w:rPr>
        <w:t>Существительные одушевленные и неодушевленные (повторение). Существительные собственные и нарицательные. Большая буква в географических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FA3BCA" w:rsidRDefault="00FA3BCA" w:rsidP="00FA3BCA">
      <w:pPr>
        <w:shd w:val="clear" w:color="auto" w:fill="FFFFFF"/>
        <w:spacing w:line="317" w:lineRule="exact"/>
        <w:ind w:left="567"/>
        <w:jc w:val="both"/>
        <w:rPr>
          <w:spacing w:val="-2"/>
          <w:sz w:val="28"/>
          <w:szCs w:val="28"/>
        </w:rPr>
      </w:pPr>
      <w:r>
        <w:rPr>
          <w:spacing w:val="-2"/>
          <w:sz w:val="28"/>
          <w:szCs w:val="28"/>
        </w:rPr>
        <w:t>Существительные, имеющие форму только единственного или множественного числа.</w:t>
      </w:r>
    </w:p>
    <w:p w:rsidR="00FA3BCA" w:rsidRDefault="00FA3BCA" w:rsidP="00FA3BCA">
      <w:pPr>
        <w:shd w:val="clear" w:color="auto" w:fill="FFFFFF"/>
        <w:spacing w:line="317" w:lineRule="exact"/>
        <w:ind w:firstLine="567"/>
        <w:jc w:val="both"/>
        <w:rPr>
          <w:spacing w:val="-2"/>
          <w:sz w:val="28"/>
          <w:szCs w:val="28"/>
        </w:rPr>
      </w:pPr>
      <w:r>
        <w:rPr>
          <w:spacing w:val="-2"/>
          <w:sz w:val="28"/>
          <w:szCs w:val="28"/>
        </w:rPr>
        <w:t>Морфологический разбор слов.</w:t>
      </w:r>
    </w:p>
    <w:p w:rsidR="00FA3BCA" w:rsidRDefault="00FA3BCA" w:rsidP="00FA3BCA">
      <w:pPr>
        <w:shd w:val="clear" w:color="auto" w:fill="FFFFFF"/>
        <w:spacing w:line="317" w:lineRule="exact"/>
        <w:ind w:firstLine="567"/>
        <w:jc w:val="both"/>
        <w:rPr>
          <w:spacing w:val="-2"/>
          <w:sz w:val="28"/>
          <w:szCs w:val="28"/>
        </w:rPr>
      </w:pPr>
      <w:r>
        <w:rPr>
          <w:spacing w:val="-2"/>
          <w:sz w:val="28"/>
          <w:szCs w:val="28"/>
        </w:rPr>
        <w:t xml:space="preserve">Буквы </w:t>
      </w:r>
      <w:r>
        <w:rPr>
          <w:i/>
          <w:spacing w:val="-2"/>
          <w:sz w:val="28"/>
          <w:szCs w:val="28"/>
        </w:rPr>
        <w:t xml:space="preserve">о </w:t>
      </w:r>
      <w:r w:rsidRPr="0097597F">
        <w:rPr>
          <w:spacing w:val="-2"/>
          <w:sz w:val="28"/>
          <w:szCs w:val="28"/>
        </w:rPr>
        <w:t>и</w:t>
      </w:r>
      <w:r>
        <w:rPr>
          <w:i/>
          <w:spacing w:val="-2"/>
          <w:sz w:val="28"/>
          <w:szCs w:val="28"/>
        </w:rPr>
        <w:t xml:space="preserve"> е</w:t>
      </w:r>
      <w:r>
        <w:rPr>
          <w:spacing w:val="-2"/>
          <w:sz w:val="28"/>
          <w:szCs w:val="28"/>
        </w:rPr>
        <w:t xml:space="preserve"> после шипящих и </w:t>
      </w:r>
      <w:r>
        <w:rPr>
          <w:i/>
          <w:spacing w:val="-2"/>
          <w:sz w:val="28"/>
          <w:szCs w:val="28"/>
        </w:rPr>
        <w:t>ц</w:t>
      </w:r>
      <w:r>
        <w:rPr>
          <w:spacing w:val="-2"/>
          <w:sz w:val="28"/>
          <w:szCs w:val="28"/>
        </w:rPr>
        <w:t xml:space="preserve"> в окончаниях существительных.</w:t>
      </w:r>
    </w:p>
    <w:p w:rsidR="00FA3BCA" w:rsidRDefault="00FA3BCA" w:rsidP="00FA3BCA">
      <w:pPr>
        <w:shd w:val="clear" w:color="auto" w:fill="FFFFFF"/>
        <w:spacing w:line="317" w:lineRule="exact"/>
        <w:ind w:left="567"/>
        <w:jc w:val="both"/>
        <w:rPr>
          <w:spacing w:val="-2"/>
          <w:sz w:val="28"/>
          <w:szCs w:val="28"/>
        </w:rPr>
      </w:pPr>
      <w:r>
        <w:rPr>
          <w:spacing w:val="-2"/>
          <w:sz w:val="28"/>
          <w:szCs w:val="28"/>
        </w:rPr>
        <w:t xml:space="preserve">Склонение существительных на </w:t>
      </w:r>
      <w:r>
        <w:rPr>
          <w:i/>
          <w:spacing w:val="-2"/>
          <w:sz w:val="28"/>
          <w:szCs w:val="28"/>
        </w:rPr>
        <w:t>-ия, -ие, -ий.</w:t>
      </w:r>
      <w:r>
        <w:rPr>
          <w:spacing w:val="-2"/>
          <w:sz w:val="28"/>
          <w:szCs w:val="28"/>
        </w:rPr>
        <w:t xml:space="preserve"> Правописание гласных в падежных окончаниях имен существительных.</w:t>
      </w:r>
    </w:p>
    <w:p w:rsidR="00FA3BCA" w:rsidRDefault="00FA3BCA" w:rsidP="00FA3BCA">
      <w:pPr>
        <w:shd w:val="clear" w:color="auto" w:fill="FFFFFF"/>
        <w:spacing w:line="317" w:lineRule="exact"/>
        <w:ind w:left="567"/>
        <w:jc w:val="both"/>
        <w:rPr>
          <w:spacing w:val="-2"/>
          <w:sz w:val="28"/>
          <w:szCs w:val="28"/>
        </w:rPr>
      </w:pPr>
      <w:r>
        <w:rPr>
          <w:spacing w:val="-2"/>
          <w:sz w:val="28"/>
          <w:szCs w:val="28"/>
          <w:lang w:val="en-US"/>
        </w:rPr>
        <w:t>II</w:t>
      </w:r>
      <w:r>
        <w:rPr>
          <w:spacing w:val="-2"/>
          <w:sz w:val="28"/>
          <w:szCs w:val="28"/>
        </w:rPr>
        <w:t xml:space="preserve">. Умение согласовать прилагательные и глаголы прошедшего времени с существительными, род которых может быть определен неверно (н.-р, </w:t>
      </w:r>
      <w:r w:rsidRPr="0097597F">
        <w:rPr>
          <w:i/>
          <w:spacing w:val="-2"/>
          <w:sz w:val="28"/>
          <w:szCs w:val="28"/>
        </w:rPr>
        <w:t>фамилия, яблоко</w:t>
      </w:r>
      <w:r>
        <w:rPr>
          <w:spacing w:val="-2"/>
          <w:sz w:val="28"/>
          <w:szCs w:val="28"/>
        </w:rPr>
        <w:t>).</w:t>
      </w:r>
    </w:p>
    <w:p w:rsidR="00FA3BCA" w:rsidRDefault="00FA3BCA" w:rsidP="00FA3BCA">
      <w:pPr>
        <w:shd w:val="clear" w:color="auto" w:fill="FFFFFF"/>
        <w:spacing w:line="317" w:lineRule="exact"/>
        <w:ind w:left="567"/>
        <w:jc w:val="both"/>
        <w:rPr>
          <w:spacing w:val="-2"/>
          <w:sz w:val="28"/>
          <w:szCs w:val="28"/>
        </w:rPr>
      </w:pPr>
      <w:r>
        <w:rPr>
          <w:spacing w:val="-2"/>
          <w:sz w:val="28"/>
          <w:szCs w:val="28"/>
        </w:rPr>
        <w:t>Умение правильно образовывать формы именительного (</w:t>
      </w:r>
      <w:r w:rsidRPr="0097597F">
        <w:rPr>
          <w:i/>
          <w:spacing w:val="-2"/>
          <w:sz w:val="28"/>
          <w:szCs w:val="28"/>
        </w:rPr>
        <w:t>инженеры, выборы</w:t>
      </w:r>
      <w:r>
        <w:rPr>
          <w:spacing w:val="-2"/>
          <w:sz w:val="28"/>
          <w:szCs w:val="28"/>
        </w:rPr>
        <w:t>) и родительного (</w:t>
      </w:r>
      <w:r w:rsidRPr="0097597F">
        <w:rPr>
          <w:i/>
          <w:spacing w:val="-2"/>
          <w:sz w:val="28"/>
          <w:szCs w:val="28"/>
        </w:rPr>
        <w:t>чулок, мест</w:t>
      </w:r>
      <w:r>
        <w:rPr>
          <w:spacing w:val="-2"/>
          <w:sz w:val="28"/>
          <w:szCs w:val="28"/>
        </w:rPr>
        <w:t>) падежей множественного числа.</w:t>
      </w:r>
    </w:p>
    <w:p w:rsidR="00FA3BCA" w:rsidRDefault="00FA3BCA" w:rsidP="00FA3BCA">
      <w:pPr>
        <w:shd w:val="clear" w:color="auto" w:fill="FFFFFF"/>
        <w:spacing w:line="317" w:lineRule="exact"/>
        <w:ind w:left="567"/>
        <w:jc w:val="both"/>
        <w:rPr>
          <w:spacing w:val="-2"/>
          <w:sz w:val="28"/>
          <w:szCs w:val="28"/>
        </w:rPr>
      </w:pPr>
      <w:r>
        <w:rPr>
          <w:spacing w:val="-2"/>
          <w:sz w:val="28"/>
          <w:szCs w:val="28"/>
        </w:rPr>
        <w:t>Умение использовать в речи существительные-синонимы для более точного</w:t>
      </w:r>
    </w:p>
    <w:p w:rsidR="00FA3BCA" w:rsidRDefault="00FA3BCA" w:rsidP="00FA3BCA">
      <w:pPr>
        <w:shd w:val="clear" w:color="auto" w:fill="FFFFFF"/>
        <w:spacing w:line="317" w:lineRule="exact"/>
        <w:ind w:left="567"/>
        <w:jc w:val="both"/>
        <w:rPr>
          <w:spacing w:val="-2"/>
          <w:sz w:val="28"/>
          <w:szCs w:val="28"/>
        </w:rPr>
      </w:pPr>
      <w:r>
        <w:rPr>
          <w:spacing w:val="-2"/>
          <w:sz w:val="28"/>
          <w:szCs w:val="28"/>
        </w:rPr>
        <w:t>выражения мыслей и для устранения неоправданного повтора одних и тех же слов.</w:t>
      </w:r>
    </w:p>
    <w:p w:rsidR="00FA3BCA" w:rsidRDefault="00FA3BCA" w:rsidP="00FA3BCA">
      <w:pPr>
        <w:shd w:val="clear" w:color="auto" w:fill="FFFFFF"/>
        <w:spacing w:line="317" w:lineRule="exact"/>
        <w:ind w:firstLine="567"/>
        <w:jc w:val="both"/>
        <w:rPr>
          <w:spacing w:val="-2"/>
          <w:sz w:val="28"/>
          <w:szCs w:val="28"/>
        </w:rPr>
      </w:pPr>
      <w:r>
        <w:rPr>
          <w:spacing w:val="-2"/>
          <w:sz w:val="28"/>
          <w:szCs w:val="28"/>
          <w:lang w:val="en-US"/>
        </w:rPr>
        <w:t>III</w:t>
      </w:r>
      <w:r w:rsidRPr="00510267">
        <w:rPr>
          <w:spacing w:val="-2"/>
          <w:sz w:val="28"/>
          <w:szCs w:val="28"/>
        </w:rPr>
        <w:t>.</w:t>
      </w:r>
      <w:r>
        <w:rPr>
          <w:spacing w:val="-2"/>
          <w:sz w:val="28"/>
          <w:szCs w:val="28"/>
        </w:rPr>
        <w:t xml:space="preserve"> Доказательства и объяснения в рассуждении.</w:t>
      </w:r>
    </w:p>
    <w:p w:rsidR="00FA3BCA" w:rsidRDefault="00FA3BCA" w:rsidP="00FA3BCA">
      <w:pPr>
        <w:shd w:val="clear" w:color="auto" w:fill="FFFFFF"/>
        <w:spacing w:line="317" w:lineRule="exact"/>
        <w:ind w:firstLine="708"/>
        <w:jc w:val="both"/>
        <w:rPr>
          <w:spacing w:val="-2"/>
          <w:sz w:val="28"/>
          <w:szCs w:val="28"/>
        </w:rPr>
      </w:pPr>
    </w:p>
    <w:p w:rsidR="00FA3BCA" w:rsidRDefault="00FA3BCA" w:rsidP="00FA3BCA">
      <w:pPr>
        <w:shd w:val="clear" w:color="auto" w:fill="FFFFFF"/>
        <w:spacing w:line="317" w:lineRule="exact"/>
        <w:ind w:firstLine="567"/>
        <w:jc w:val="both"/>
        <w:rPr>
          <w:b/>
          <w:i/>
          <w:spacing w:val="-2"/>
          <w:sz w:val="28"/>
          <w:szCs w:val="28"/>
        </w:rPr>
      </w:pPr>
      <w:r>
        <w:rPr>
          <w:b/>
          <w:i/>
          <w:spacing w:val="-2"/>
          <w:sz w:val="28"/>
          <w:szCs w:val="28"/>
        </w:rPr>
        <w:t>Имя прилагательное (12ч)</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w:t>
      </w:r>
      <w:r w:rsidRPr="00510267">
        <w:rPr>
          <w:spacing w:val="-2"/>
          <w:sz w:val="28"/>
          <w:szCs w:val="28"/>
        </w:rPr>
        <w:t>.</w:t>
      </w:r>
      <w:r>
        <w:rPr>
          <w:spacing w:val="-2"/>
          <w:sz w:val="28"/>
          <w:szCs w:val="28"/>
        </w:rPr>
        <w:t xml:space="preserve"> Имя прилагательное как часть речи. Синтаксическая роль имени прилагательного в предложении. </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Полные и краткие прилагательные.</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 xml:space="preserve">Правописание гласных в падежных окончаниях прилагательных с основой на шипящую. Неупотребление буквы </w:t>
      </w:r>
      <w:r>
        <w:rPr>
          <w:i/>
          <w:spacing w:val="-2"/>
          <w:sz w:val="28"/>
          <w:szCs w:val="28"/>
        </w:rPr>
        <w:t>ь</w:t>
      </w:r>
      <w:r>
        <w:rPr>
          <w:spacing w:val="-2"/>
          <w:sz w:val="28"/>
          <w:szCs w:val="28"/>
        </w:rPr>
        <w:t xml:space="preserve"> на конце кратких прилагательных с основой на шипящую. </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Изменение полных прилагательных по родам, числам, падежам, а кратких – по родам и числам.</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w:t>
      </w:r>
      <w:r>
        <w:rPr>
          <w:spacing w:val="-2"/>
          <w:sz w:val="28"/>
          <w:szCs w:val="28"/>
        </w:rPr>
        <w:t>. Умение правильно ставить ударение в краткой форме прилагательных (</w:t>
      </w:r>
      <w:r>
        <w:rPr>
          <w:i/>
          <w:spacing w:val="-2"/>
          <w:sz w:val="28"/>
          <w:szCs w:val="28"/>
        </w:rPr>
        <w:t>труден, трудна, трудно</w:t>
      </w:r>
      <w:r>
        <w:rPr>
          <w:spacing w:val="-2"/>
          <w:sz w:val="28"/>
          <w:szCs w:val="28"/>
        </w:rPr>
        <w:t>).</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Умение пользоваться в речи прилагательными-синонимами для более точного выражения мыслей и для устранения неоправданного повтора одних и тех же слов.</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III</w:t>
      </w:r>
      <w:r w:rsidRPr="00825CA7">
        <w:rPr>
          <w:spacing w:val="-2"/>
          <w:sz w:val="28"/>
          <w:szCs w:val="28"/>
        </w:rPr>
        <w:t xml:space="preserve">. Описание </w:t>
      </w:r>
      <w:r>
        <w:rPr>
          <w:spacing w:val="-2"/>
          <w:sz w:val="28"/>
          <w:szCs w:val="28"/>
        </w:rPr>
        <w:t>животного. Структура текста данного жанра. Стилистические разновидности этого жанра.</w:t>
      </w:r>
    </w:p>
    <w:p w:rsidR="00FA3BCA" w:rsidRDefault="00FA3BCA" w:rsidP="00FA3BCA">
      <w:pPr>
        <w:shd w:val="clear" w:color="auto" w:fill="FFFFFF"/>
        <w:tabs>
          <w:tab w:val="left" w:pos="3075"/>
        </w:tabs>
        <w:spacing w:line="317" w:lineRule="exact"/>
        <w:ind w:firstLine="567"/>
        <w:jc w:val="both"/>
        <w:rPr>
          <w:spacing w:val="-2"/>
          <w:sz w:val="28"/>
          <w:szCs w:val="28"/>
        </w:rPr>
      </w:pPr>
    </w:p>
    <w:p w:rsidR="00FA3BCA" w:rsidRDefault="00FA3BCA" w:rsidP="00FA3BCA">
      <w:pPr>
        <w:shd w:val="clear" w:color="auto" w:fill="FFFFFF"/>
        <w:tabs>
          <w:tab w:val="left" w:pos="3075"/>
        </w:tabs>
        <w:spacing w:line="317" w:lineRule="exact"/>
        <w:ind w:firstLine="567"/>
        <w:jc w:val="both"/>
        <w:rPr>
          <w:b/>
          <w:i/>
          <w:spacing w:val="-2"/>
          <w:sz w:val="28"/>
          <w:szCs w:val="28"/>
        </w:rPr>
      </w:pPr>
      <w:r>
        <w:rPr>
          <w:b/>
          <w:i/>
          <w:spacing w:val="-2"/>
          <w:sz w:val="28"/>
          <w:szCs w:val="28"/>
        </w:rPr>
        <w:t>Глагол (19ч)</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lang w:val="en-US"/>
        </w:rPr>
        <w:t>I</w:t>
      </w:r>
      <w:r>
        <w:rPr>
          <w:spacing w:val="-2"/>
          <w:sz w:val="28"/>
          <w:szCs w:val="28"/>
        </w:rPr>
        <w:t xml:space="preserve">. Глагол как часть речи. Синтаксическая роль глагола в предложении. </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 xml:space="preserve">Неопределенная форма глагола (инфинитив на </w:t>
      </w:r>
      <w:r>
        <w:rPr>
          <w:i/>
          <w:spacing w:val="-2"/>
          <w:sz w:val="28"/>
          <w:szCs w:val="28"/>
        </w:rPr>
        <w:t>-ть (-ться), -ти (-тись), -чь (-чься).</w:t>
      </w:r>
      <w:r>
        <w:rPr>
          <w:spacing w:val="-2"/>
          <w:sz w:val="28"/>
          <w:szCs w:val="28"/>
        </w:rPr>
        <w:t xml:space="preserve">Правописание </w:t>
      </w:r>
      <w:r>
        <w:rPr>
          <w:i/>
          <w:spacing w:val="-2"/>
          <w:sz w:val="28"/>
          <w:szCs w:val="28"/>
        </w:rPr>
        <w:t>-тся (-ться), -чь (-чься)</w:t>
      </w:r>
      <w:r>
        <w:rPr>
          <w:spacing w:val="-2"/>
          <w:sz w:val="28"/>
          <w:szCs w:val="28"/>
        </w:rPr>
        <w:t xml:space="preserve"> в неопределенной форме (повторение).</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 xml:space="preserve">Совершенный и несовершенный вид глагола; </w:t>
      </w:r>
      <w:r>
        <w:rPr>
          <w:spacing w:val="-2"/>
          <w:sz w:val="28"/>
          <w:szCs w:val="28"/>
          <w:lang w:val="en-US"/>
        </w:rPr>
        <w:t>I</w:t>
      </w:r>
      <w:r>
        <w:rPr>
          <w:spacing w:val="-2"/>
          <w:sz w:val="28"/>
          <w:szCs w:val="28"/>
        </w:rPr>
        <w:t xml:space="preserve">и </w:t>
      </w:r>
      <w:r>
        <w:rPr>
          <w:spacing w:val="-2"/>
          <w:sz w:val="28"/>
          <w:szCs w:val="28"/>
          <w:lang w:val="en-US"/>
        </w:rPr>
        <w:t>II</w:t>
      </w:r>
      <w:r>
        <w:rPr>
          <w:spacing w:val="-2"/>
          <w:sz w:val="28"/>
          <w:szCs w:val="28"/>
        </w:rPr>
        <w:t xml:space="preserve"> спряжение. Правописание гласных в безударных личных окончаниях глаголов.</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 xml:space="preserve">Правописание чередующихся гласных </w:t>
      </w:r>
      <w:r>
        <w:rPr>
          <w:i/>
          <w:spacing w:val="-2"/>
          <w:sz w:val="28"/>
          <w:szCs w:val="28"/>
        </w:rPr>
        <w:t xml:space="preserve">е </w:t>
      </w:r>
      <w:r w:rsidRPr="006C62DA">
        <w:rPr>
          <w:spacing w:val="-2"/>
          <w:sz w:val="28"/>
          <w:szCs w:val="28"/>
        </w:rPr>
        <w:t>и</w:t>
      </w:r>
      <w:r>
        <w:rPr>
          <w:i/>
          <w:spacing w:val="-2"/>
          <w:sz w:val="28"/>
          <w:szCs w:val="28"/>
        </w:rPr>
        <w:t>и</w:t>
      </w:r>
      <w:r>
        <w:rPr>
          <w:spacing w:val="-2"/>
          <w:sz w:val="28"/>
          <w:szCs w:val="28"/>
        </w:rPr>
        <w:t xml:space="preserve"> в корнях глаголов </w:t>
      </w:r>
      <w:r>
        <w:rPr>
          <w:i/>
          <w:spacing w:val="-2"/>
          <w:sz w:val="28"/>
          <w:szCs w:val="28"/>
        </w:rPr>
        <w:t xml:space="preserve">-бер – бир-, -дер – дир-, -мер – мир-,-пер – пир-, -тер – тир-, -стел – стил-. </w:t>
      </w:r>
      <w:r>
        <w:rPr>
          <w:spacing w:val="-2"/>
          <w:sz w:val="28"/>
          <w:szCs w:val="28"/>
        </w:rPr>
        <w:t xml:space="preserve">Правописание  </w:t>
      </w:r>
      <w:r>
        <w:rPr>
          <w:i/>
          <w:spacing w:val="-2"/>
          <w:sz w:val="28"/>
          <w:szCs w:val="28"/>
        </w:rPr>
        <w:t>не</w:t>
      </w:r>
      <w:r>
        <w:rPr>
          <w:spacing w:val="-2"/>
          <w:sz w:val="28"/>
          <w:szCs w:val="28"/>
        </w:rPr>
        <w:t xml:space="preserve"> с глаголами.</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w:t>
      </w:r>
      <w:r w:rsidRPr="00A20A48">
        <w:rPr>
          <w:spacing w:val="-2"/>
          <w:sz w:val="28"/>
          <w:szCs w:val="28"/>
        </w:rPr>
        <w:t>.</w:t>
      </w:r>
      <w:r>
        <w:rPr>
          <w:spacing w:val="-2"/>
          <w:sz w:val="28"/>
          <w:szCs w:val="28"/>
        </w:rPr>
        <w:t xml:space="preserve"> Соблюдение правильного ударения в глаголах, при произношении которых допускаются ошибки (</w:t>
      </w:r>
      <w:r>
        <w:rPr>
          <w:i/>
          <w:spacing w:val="-2"/>
          <w:sz w:val="28"/>
          <w:szCs w:val="28"/>
        </w:rPr>
        <w:t>начать, начал, начала</w:t>
      </w:r>
      <w:r>
        <w:rPr>
          <w:spacing w:val="-2"/>
          <w:sz w:val="28"/>
          <w:szCs w:val="28"/>
        </w:rPr>
        <w:t>).</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rPr>
        <w:t>Умение использовать в речи глаголы-синонимы для более точного выражения мыслей и для устранения неоправданного повтора одних и тех же слов.</w:t>
      </w:r>
    </w:p>
    <w:p w:rsidR="00FA3BCA" w:rsidRDefault="00FA3BCA" w:rsidP="00FA3BCA">
      <w:pPr>
        <w:shd w:val="clear" w:color="auto" w:fill="FFFFFF"/>
        <w:tabs>
          <w:tab w:val="left" w:pos="3075"/>
        </w:tabs>
        <w:spacing w:line="317" w:lineRule="exact"/>
        <w:ind w:left="567"/>
        <w:jc w:val="both"/>
        <w:rPr>
          <w:spacing w:val="-2"/>
          <w:sz w:val="28"/>
          <w:szCs w:val="28"/>
        </w:rPr>
      </w:pPr>
      <w:r>
        <w:rPr>
          <w:spacing w:val="-2"/>
          <w:sz w:val="28"/>
          <w:szCs w:val="28"/>
          <w:lang w:val="en-US"/>
        </w:rPr>
        <w:t>III</w:t>
      </w:r>
      <w:r w:rsidRPr="00A20A48">
        <w:rPr>
          <w:spacing w:val="-2"/>
          <w:sz w:val="28"/>
          <w:szCs w:val="28"/>
        </w:rPr>
        <w:t xml:space="preserve">. Понятие о рассказе, об особенностях его структуры и стиля. </w:t>
      </w:r>
      <w:r>
        <w:rPr>
          <w:spacing w:val="-2"/>
          <w:sz w:val="28"/>
          <w:szCs w:val="28"/>
        </w:rPr>
        <w:t>невыдуманный рассказ о себе. Рассказы по сюжетным картинкам.</w:t>
      </w:r>
    </w:p>
    <w:p w:rsidR="00FA3BCA" w:rsidRDefault="00FA3BCA" w:rsidP="00FA3BCA">
      <w:pPr>
        <w:shd w:val="clear" w:color="auto" w:fill="FFFFFF"/>
        <w:tabs>
          <w:tab w:val="left" w:pos="3075"/>
        </w:tabs>
        <w:spacing w:line="317" w:lineRule="exact"/>
        <w:ind w:firstLine="567"/>
        <w:jc w:val="both"/>
        <w:rPr>
          <w:spacing w:val="-2"/>
          <w:sz w:val="28"/>
          <w:szCs w:val="28"/>
        </w:rPr>
      </w:pPr>
    </w:p>
    <w:p w:rsidR="00FA3BCA" w:rsidRDefault="00FA3BCA" w:rsidP="00FA3BCA">
      <w:pPr>
        <w:shd w:val="clear" w:color="auto" w:fill="FFFFFF"/>
        <w:tabs>
          <w:tab w:val="left" w:pos="3075"/>
        </w:tabs>
        <w:spacing w:line="317" w:lineRule="exact"/>
        <w:ind w:firstLine="567"/>
        <w:jc w:val="both"/>
        <w:rPr>
          <w:spacing w:val="-2"/>
          <w:sz w:val="28"/>
          <w:szCs w:val="28"/>
        </w:rPr>
      </w:pPr>
      <w:r>
        <w:rPr>
          <w:b/>
          <w:spacing w:val="-2"/>
          <w:sz w:val="28"/>
          <w:szCs w:val="28"/>
        </w:rPr>
        <w:t>Повторение и систематизация пройденного в 5 классе (6ч)</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Разделы науки о языке.</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Орфограммы в приставках и корнях слов.</w:t>
      </w:r>
    </w:p>
    <w:p w:rsidR="00FA3BCA"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Орфограммы в окончаниях слов.</w:t>
      </w:r>
    </w:p>
    <w:p w:rsidR="00FA3BCA" w:rsidRDefault="00FA3BCA" w:rsidP="00FA3BCA">
      <w:pPr>
        <w:shd w:val="clear" w:color="auto" w:fill="FFFFFF"/>
        <w:tabs>
          <w:tab w:val="left" w:pos="3075"/>
        </w:tabs>
        <w:spacing w:line="317" w:lineRule="exact"/>
        <w:ind w:firstLine="567"/>
        <w:jc w:val="both"/>
        <w:rPr>
          <w:i/>
          <w:spacing w:val="-2"/>
          <w:sz w:val="28"/>
          <w:szCs w:val="28"/>
        </w:rPr>
      </w:pPr>
      <w:r>
        <w:rPr>
          <w:spacing w:val="-2"/>
          <w:sz w:val="28"/>
          <w:szCs w:val="28"/>
        </w:rPr>
        <w:t xml:space="preserve">Употребление букв </w:t>
      </w:r>
      <w:r>
        <w:rPr>
          <w:i/>
          <w:spacing w:val="-2"/>
          <w:sz w:val="28"/>
          <w:szCs w:val="28"/>
        </w:rPr>
        <w:t xml:space="preserve">ъ </w:t>
      </w:r>
      <w:r w:rsidRPr="00A34D5C">
        <w:rPr>
          <w:spacing w:val="-2"/>
          <w:sz w:val="28"/>
          <w:szCs w:val="28"/>
        </w:rPr>
        <w:t>и</w:t>
      </w:r>
      <w:r>
        <w:rPr>
          <w:i/>
          <w:spacing w:val="-2"/>
          <w:sz w:val="28"/>
          <w:szCs w:val="28"/>
        </w:rPr>
        <w:t xml:space="preserve"> ь.</w:t>
      </w:r>
    </w:p>
    <w:p w:rsidR="00FA3BCA" w:rsidRPr="00A34D5C"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Знаки препинания в простом предложении.</w:t>
      </w:r>
    </w:p>
    <w:p w:rsidR="00FA3BCA" w:rsidRPr="00A34D5C" w:rsidRDefault="00FA3BCA" w:rsidP="00FA3BCA">
      <w:pPr>
        <w:shd w:val="clear" w:color="auto" w:fill="FFFFFF"/>
        <w:tabs>
          <w:tab w:val="left" w:pos="3075"/>
        </w:tabs>
        <w:spacing w:line="317" w:lineRule="exact"/>
        <w:ind w:firstLine="567"/>
        <w:jc w:val="both"/>
        <w:rPr>
          <w:spacing w:val="-2"/>
          <w:sz w:val="28"/>
          <w:szCs w:val="28"/>
        </w:rPr>
      </w:pPr>
      <w:r>
        <w:rPr>
          <w:spacing w:val="-2"/>
          <w:sz w:val="28"/>
          <w:szCs w:val="28"/>
        </w:rPr>
        <w:t>Знаки препинания в сложном предложении.</w:t>
      </w:r>
    </w:p>
    <w:p w:rsidR="00FA3BCA" w:rsidRDefault="00FA3BCA" w:rsidP="00FA3BCA">
      <w:pPr>
        <w:shd w:val="clear" w:color="auto" w:fill="FFFFFF"/>
        <w:spacing w:line="317" w:lineRule="exact"/>
        <w:ind w:left="567"/>
        <w:jc w:val="both"/>
        <w:rPr>
          <w:spacing w:val="-2"/>
          <w:sz w:val="28"/>
          <w:szCs w:val="28"/>
        </w:rPr>
      </w:pPr>
    </w:p>
    <w:p w:rsidR="00FA3BCA" w:rsidRDefault="00FA3BCA" w:rsidP="00FA3BCA">
      <w:pPr>
        <w:jc w:val="center"/>
        <w:rPr>
          <w:b/>
          <w:spacing w:val="-2"/>
          <w:sz w:val="28"/>
          <w:szCs w:val="28"/>
        </w:rPr>
      </w:pPr>
    </w:p>
    <w:p w:rsidR="00F51E4F" w:rsidRPr="00FA3BCA" w:rsidRDefault="00F51E4F" w:rsidP="00F51E4F">
      <w:pPr>
        <w:ind w:firstLine="709"/>
        <w:jc w:val="center"/>
        <w:rPr>
          <w:b/>
          <w:sz w:val="28"/>
          <w:szCs w:val="28"/>
        </w:rPr>
      </w:pPr>
      <w:r w:rsidRPr="00FA3BCA">
        <w:rPr>
          <w:b/>
          <w:sz w:val="28"/>
          <w:szCs w:val="28"/>
        </w:rPr>
        <w:t>Учебно-тематический план по русскому языку для 5 класса</w:t>
      </w:r>
    </w:p>
    <w:p w:rsidR="00F51E4F" w:rsidRPr="00FA3BCA" w:rsidRDefault="00F51E4F" w:rsidP="00F51E4F">
      <w:pPr>
        <w:ind w:firstLine="709"/>
        <w:jc w:val="center"/>
        <w:rPr>
          <w:b/>
          <w:sz w:val="28"/>
          <w:szCs w:val="28"/>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1"/>
        <w:gridCol w:w="996"/>
        <w:gridCol w:w="1938"/>
        <w:gridCol w:w="1376"/>
      </w:tblGrid>
      <w:tr w:rsidR="00F51E4F" w:rsidRPr="00FA3BCA" w:rsidTr="00AC1607">
        <w:trPr>
          <w:jc w:val="center"/>
        </w:trPr>
        <w:tc>
          <w:tcPr>
            <w:tcW w:w="5935" w:type="dxa"/>
          </w:tcPr>
          <w:p w:rsidR="00F51E4F" w:rsidRPr="00FA3BCA" w:rsidRDefault="00F51E4F" w:rsidP="00F20271">
            <w:pPr>
              <w:jc w:val="center"/>
              <w:rPr>
                <w:b/>
                <w:sz w:val="28"/>
                <w:szCs w:val="28"/>
              </w:rPr>
            </w:pPr>
            <w:r w:rsidRPr="00FA3BCA">
              <w:rPr>
                <w:b/>
                <w:sz w:val="28"/>
                <w:szCs w:val="28"/>
              </w:rPr>
              <w:t>Содержание</w:t>
            </w:r>
          </w:p>
        </w:tc>
        <w:tc>
          <w:tcPr>
            <w:tcW w:w="1004" w:type="dxa"/>
          </w:tcPr>
          <w:p w:rsidR="00AC1607" w:rsidRPr="00FA3BCA" w:rsidRDefault="00AC1607" w:rsidP="00AC1607">
            <w:pPr>
              <w:jc w:val="center"/>
              <w:rPr>
                <w:b/>
                <w:sz w:val="28"/>
                <w:szCs w:val="28"/>
              </w:rPr>
            </w:pPr>
            <w:r w:rsidRPr="00FA3BCA">
              <w:rPr>
                <w:b/>
                <w:sz w:val="28"/>
                <w:szCs w:val="28"/>
              </w:rPr>
              <w:t xml:space="preserve">Кол-во часов </w:t>
            </w:r>
          </w:p>
        </w:tc>
        <w:tc>
          <w:tcPr>
            <w:tcW w:w="1692" w:type="dxa"/>
          </w:tcPr>
          <w:p w:rsidR="00F51E4F" w:rsidRPr="00FA3BCA" w:rsidRDefault="00F51E4F" w:rsidP="00F20271">
            <w:pPr>
              <w:jc w:val="center"/>
              <w:rPr>
                <w:b/>
                <w:sz w:val="28"/>
                <w:szCs w:val="28"/>
              </w:rPr>
            </w:pPr>
            <w:r w:rsidRPr="00FA3BCA">
              <w:rPr>
                <w:b/>
                <w:sz w:val="28"/>
                <w:szCs w:val="28"/>
              </w:rPr>
              <w:t>Кол-во контрольных</w:t>
            </w:r>
          </w:p>
        </w:tc>
        <w:tc>
          <w:tcPr>
            <w:tcW w:w="1210" w:type="dxa"/>
          </w:tcPr>
          <w:p w:rsidR="00F51E4F" w:rsidRPr="00FA3BCA" w:rsidRDefault="00F51E4F" w:rsidP="00F20271">
            <w:pPr>
              <w:jc w:val="center"/>
              <w:rPr>
                <w:b/>
                <w:sz w:val="28"/>
                <w:szCs w:val="28"/>
              </w:rPr>
            </w:pPr>
            <w:r w:rsidRPr="00FA3BCA">
              <w:rPr>
                <w:b/>
                <w:sz w:val="28"/>
                <w:szCs w:val="28"/>
              </w:rPr>
              <w:t>Развитие речи</w:t>
            </w:r>
          </w:p>
        </w:tc>
      </w:tr>
      <w:tr w:rsidR="00F51E4F" w:rsidRPr="00FA3BCA" w:rsidTr="00AC1607">
        <w:trPr>
          <w:jc w:val="center"/>
        </w:trPr>
        <w:tc>
          <w:tcPr>
            <w:tcW w:w="5935" w:type="dxa"/>
          </w:tcPr>
          <w:p w:rsidR="00F51E4F" w:rsidRPr="00FA3BCA" w:rsidRDefault="00F51E4F" w:rsidP="00F20271">
            <w:pPr>
              <w:rPr>
                <w:sz w:val="28"/>
                <w:szCs w:val="28"/>
              </w:rPr>
            </w:pPr>
            <w:r w:rsidRPr="00FA3BCA">
              <w:rPr>
                <w:sz w:val="28"/>
                <w:szCs w:val="28"/>
              </w:rPr>
              <w:t>Вводный урок. Язык и общение.</w:t>
            </w:r>
          </w:p>
        </w:tc>
        <w:tc>
          <w:tcPr>
            <w:tcW w:w="1004" w:type="dxa"/>
          </w:tcPr>
          <w:p w:rsidR="00F51E4F" w:rsidRPr="00FA3BCA" w:rsidRDefault="00D731B6" w:rsidP="00F20271">
            <w:pPr>
              <w:jc w:val="center"/>
              <w:rPr>
                <w:sz w:val="28"/>
                <w:szCs w:val="28"/>
              </w:rPr>
            </w:pPr>
            <w:r w:rsidRPr="00FA3BCA">
              <w:rPr>
                <w:sz w:val="28"/>
                <w:szCs w:val="28"/>
              </w:rPr>
              <w:t>3</w:t>
            </w:r>
          </w:p>
        </w:tc>
        <w:tc>
          <w:tcPr>
            <w:tcW w:w="1692" w:type="dxa"/>
          </w:tcPr>
          <w:p w:rsidR="00F51E4F" w:rsidRPr="00FA3BCA" w:rsidRDefault="00F51E4F" w:rsidP="00F20271">
            <w:pPr>
              <w:jc w:val="center"/>
              <w:rPr>
                <w:sz w:val="28"/>
                <w:szCs w:val="28"/>
              </w:rPr>
            </w:pPr>
          </w:p>
        </w:tc>
        <w:tc>
          <w:tcPr>
            <w:tcW w:w="1210" w:type="dxa"/>
          </w:tcPr>
          <w:p w:rsidR="00F51E4F" w:rsidRPr="00FA3BCA" w:rsidRDefault="00F51E4F" w:rsidP="00F20271">
            <w:pPr>
              <w:jc w:val="center"/>
              <w:rPr>
                <w:sz w:val="28"/>
                <w:szCs w:val="28"/>
              </w:rPr>
            </w:pPr>
          </w:p>
        </w:tc>
      </w:tr>
      <w:tr w:rsidR="00F51E4F" w:rsidRPr="00FA3BCA" w:rsidTr="00AC1607">
        <w:trPr>
          <w:jc w:val="center"/>
        </w:trPr>
        <w:tc>
          <w:tcPr>
            <w:tcW w:w="5935" w:type="dxa"/>
          </w:tcPr>
          <w:p w:rsidR="00F51E4F" w:rsidRPr="00FA3BCA" w:rsidRDefault="00F51E4F" w:rsidP="00F20271">
            <w:pPr>
              <w:rPr>
                <w:sz w:val="28"/>
                <w:szCs w:val="28"/>
              </w:rPr>
            </w:pPr>
            <w:r w:rsidRPr="00FA3BCA">
              <w:rPr>
                <w:sz w:val="28"/>
                <w:szCs w:val="28"/>
              </w:rPr>
              <w:t>Повторение изученного в начальных классах.</w:t>
            </w:r>
          </w:p>
        </w:tc>
        <w:tc>
          <w:tcPr>
            <w:tcW w:w="1004" w:type="dxa"/>
          </w:tcPr>
          <w:p w:rsidR="00F51E4F" w:rsidRPr="00FA3BCA" w:rsidRDefault="00F51E4F" w:rsidP="00F20271">
            <w:pPr>
              <w:jc w:val="center"/>
              <w:rPr>
                <w:sz w:val="28"/>
                <w:szCs w:val="28"/>
              </w:rPr>
            </w:pPr>
            <w:r w:rsidRPr="00FA3BCA">
              <w:rPr>
                <w:sz w:val="28"/>
                <w:szCs w:val="28"/>
              </w:rPr>
              <w:t>2</w:t>
            </w:r>
            <w:r w:rsidR="00D731B6" w:rsidRPr="00FA3BCA">
              <w:rPr>
                <w:sz w:val="28"/>
                <w:szCs w:val="28"/>
              </w:rPr>
              <w:t>6</w:t>
            </w:r>
          </w:p>
        </w:tc>
        <w:tc>
          <w:tcPr>
            <w:tcW w:w="1692" w:type="dxa"/>
          </w:tcPr>
          <w:p w:rsidR="00F51E4F" w:rsidRPr="00FA3BCA" w:rsidRDefault="00F51E4F" w:rsidP="00F20271">
            <w:pPr>
              <w:jc w:val="center"/>
              <w:rPr>
                <w:sz w:val="28"/>
                <w:szCs w:val="28"/>
              </w:rPr>
            </w:pPr>
            <w:r w:rsidRPr="00FA3BCA">
              <w:rPr>
                <w:sz w:val="28"/>
                <w:szCs w:val="28"/>
              </w:rPr>
              <w:t>1</w:t>
            </w:r>
          </w:p>
        </w:tc>
        <w:tc>
          <w:tcPr>
            <w:tcW w:w="1210" w:type="dxa"/>
          </w:tcPr>
          <w:p w:rsidR="00F51E4F" w:rsidRPr="00FA3BCA" w:rsidRDefault="00D731B6" w:rsidP="00F20271">
            <w:pPr>
              <w:jc w:val="center"/>
              <w:rPr>
                <w:sz w:val="28"/>
                <w:szCs w:val="28"/>
              </w:rPr>
            </w:pPr>
            <w:r w:rsidRPr="00FA3BCA">
              <w:rPr>
                <w:sz w:val="28"/>
                <w:szCs w:val="28"/>
              </w:rPr>
              <w:t>2</w:t>
            </w:r>
          </w:p>
        </w:tc>
      </w:tr>
      <w:tr w:rsidR="00F51E4F" w:rsidRPr="00FA3BCA" w:rsidTr="00AC1607">
        <w:trPr>
          <w:jc w:val="center"/>
        </w:trPr>
        <w:tc>
          <w:tcPr>
            <w:tcW w:w="5935" w:type="dxa"/>
          </w:tcPr>
          <w:p w:rsidR="00F51E4F" w:rsidRPr="00FA3BCA" w:rsidRDefault="00F51E4F" w:rsidP="00F20271">
            <w:pPr>
              <w:rPr>
                <w:sz w:val="28"/>
                <w:szCs w:val="28"/>
              </w:rPr>
            </w:pPr>
            <w:r w:rsidRPr="00FA3BCA">
              <w:rPr>
                <w:sz w:val="28"/>
                <w:szCs w:val="28"/>
              </w:rPr>
              <w:t>Синтаксис. Пунктуация. Культура речи.</w:t>
            </w:r>
          </w:p>
        </w:tc>
        <w:tc>
          <w:tcPr>
            <w:tcW w:w="1004" w:type="dxa"/>
          </w:tcPr>
          <w:p w:rsidR="00F51E4F" w:rsidRPr="00FA3BCA" w:rsidRDefault="00D731B6" w:rsidP="00F20271">
            <w:pPr>
              <w:jc w:val="center"/>
              <w:rPr>
                <w:sz w:val="28"/>
                <w:szCs w:val="28"/>
              </w:rPr>
            </w:pPr>
            <w:r w:rsidRPr="00FA3BCA">
              <w:rPr>
                <w:sz w:val="28"/>
                <w:szCs w:val="28"/>
              </w:rPr>
              <w:t>27</w:t>
            </w:r>
          </w:p>
        </w:tc>
        <w:tc>
          <w:tcPr>
            <w:tcW w:w="1692" w:type="dxa"/>
          </w:tcPr>
          <w:p w:rsidR="00F51E4F" w:rsidRPr="00FA3BCA" w:rsidRDefault="00F51E4F" w:rsidP="00F20271">
            <w:pPr>
              <w:jc w:val="center"/>
              <w:rPr>
                <w:sz w:val="28"/>
                <w:szCs w:val="28"/>
              </w:rPr>
            </w:pPr>
            <w:r w:rsidRPr="00FA3BCA">
              <w:rPr>
                <w:sz w:val="28"/>
                <w:szCs w:val="28"/>
              </w:rPr>
              <w:t>2</w:t>
            </w:r>
          </w:p>
        </w:tc>
        <w:tc>
          <w:tcPr>
            <w:tcW w:w="1210" w:type="dxa"/>
          </w:tcPr>
          <w:p w:rsidR="00F51E4F" w:rsidRPr="00FA3BCA" w:rsidRDefault="00D731B6" w:rsidP="00F20271">
            <w:pPr>
              <w:jc w:val="center"/>
              <w:rPr>
                <w:sz w:val="28"/>
                <w:szCs w:val="28"/>
              </w:rPr>
            </w:pPr>
            <w:r w:rsidRPr="00FA3BCA">
              <w:rPr>
                <w:sz w:val="28"/>
                <w:szCs w:val="28"/>
              </w:rPr>
              <w:t>3</w:t>
            </w:r>
          </w:p>
        </w:tc>
      </w:tr>
      <w:tr w:rsidR="00F51E4F" w:rsidRPr="00FA3BCA" w:rsidTr="00AC1607">
        <w:trPr>
          <w:jc w:val="center"/>
        </w:trPr>
        <w:tc>
          <w:tcPr>
            <w:tcW w:w="5935" w:type="dxa"/>
          </w:tcPr>
          <w:p w:rsidR="00F51E4F" w:rsidRPr="00FA3BCA" w:rsidRDefault="00F51E4F" w:rsidP="00F20271">
            <w:pPr>
              <w:rPr>
                <w:sz w:val="28"/>
                <w:szCs w:val="28"/>
              </w:rPr>
            </w:pPr>
            <w:r w:rsidRPr="00FA3BCA">
              <w:rPr>
                <w:sz w:val="28"/>
                <w:szCs w:val="28"/>
              </w:rPr>
              <w:t xml:space="preserve">Фонетика. Орфоэпия. Графика. Орфография. </w:t>
            </w:r>
          </w:p>
        </w:tc>
        <w:tc>
          <w:tcPr>
            <w:tcW w:w="1004" w:type="dxa"/>
          </w:tcPr>
          <w:p w:rsidR="00F51E4F" w:rsidRPr="00FA3BCA" w:rsidRDefault="00D731B6" w:rsidP="00F20271">
            <w:pPr>
              <w:jc w:val="center"/>
              <w:rPr>
                <w:sz w:val="28"/>
                <w:szCs w:val="28"/>
              </w:rPr>
            </w:pPr>
            <w:r w:rsidRPr="00FA3BCA">
              <w:rPr>
                <w:sz w:val="28"/>
                <w:szCs w:val="28"/>
              </w:rPr>
              <w:t>18</w:t>
            </w:r>
          </w:p>
        </w:tc>
        <w:tc>
          <w:tcPr>
            <w:tcW w:w="1692" w:type="dxa"/>
          </w:tcPr>
          <w:p w:rsidR="00F51E4F" w:rsidRPr="00FA3BCA" w:rsidRDefault="00F51E4F" w:rsidP="00F20271">
            <w:pPr>
              <w:jc w:val="center"/>
              <w:rPr>
                <w:sz w:val="28"/>
                <w:szCs w:val="28"/>
              </w:rPr>
            </w:pPr>
          </w:p>
        </w:tc>
        <w:tc>
          <w:tcPr>
            <w:tcW w:w="1210" w:type="dxa"/>
          </w:tcPr>
          <w:p w:rsidR="00F51E4F" w:rsidRPr="00FA3BCA" w:rsidRDefault="00D731B6" w:rsidP="00F20271">
            <w:pPr>
              <w:jc w:val="center"/>
              <w:rPr>
                <w:sz w:val="28"/>
                <w:szCs w:val="28"/>
              </w:rPr>
            </w:pPr>
            <w:r w:rsidRPr="00FA3BCA">
              <w:rPr>
                <w:sz w:val="28"/>
                <w:szCs w:val="28"/>
              </w:rPr>
              <w:t>4</w:t>
            </w:r>
          </w:p>
        </w:tc>
      </w:tr>
      <w:tr w:rsidR="00F51E4F" w:rsidRPr="00FA3BCA" w:rsidTr="00AC1607">
        <w:trPr>
          <w:jc w:val="center"/>
        </w:trPr>
        <w:tc>
          <w:tcPr>
            <w:tcW w:w="5935" w:type="dxa"/>
          </w:tcPr>
          <w:p w:rsidR="00F51E4F" w:rsidRPr="00FA3BCA" w:rsidRDefault="00F51E4F" w:rsidP="00F20271">
            <w:pPr>
              <w:rPr>
                <w:sz w:val="28"/>
                <w:szCs w:val="28"/>
              </w:rPr>
            </w:pPr>
            <w:r w:rsidRPr="00FA3BCA">
              <w:rPr>
                <w:sz w:val="28"/>
                <w:szCs w:val="28"/>
              </w:rPr>
              <w:t>Лексика. Культура речи.</w:t>
            </w:r>
          </w:p>
        </w:tc>
        <w:tc>
          <w:tcPr>
            <w:tcW w:w="1004" w:type="dxa"/>
          </w:tcPr>
          <w:p w:rsidR="00F51E4F" w:rsidRPr="00FA3BCA" w:rsidRDefault="00F51E4F" w:rsidP="00F20271">
            <w:pPr>
              <w:jc w:val="center"/>
              <w:rPr>
                <w:sz w:val="28"/>
                <w:szCs w:val="28"/>
              </w:rPr>
            </w:pPr>
            <w:r w:rsidRPr="00FA3BCA">
              <w:rPr>
                <w:sz w:val="28"/>
                <w:szCs w:val="28"/>
              </w:rPr>
              <w:t>1</w:t>
            </w:r>
            <w:r w:rsidR="00D731B6" w:rsidRPr="00FA3BCA">
              <w:rPr>
                <w:sz w:val="28"/>
                <w:szCs w:val="28"/>
              </w:rPr>
              <w:t>8</w:t>
            </w:r>
          </w:p>
        </w:tc>
        <w:tc>
          <w:tcPr>
            <w:tcW w:w="1692" w:type="dxa"/>
          </w:tcPr>
          <w:p w:rsidR="00F51E4F" w:rsidRPr="00FA3BCA" w:rsidRDefault="00F51E4F" w:rsidP="00F20271">
            <w:pPr>
              <w:jc w:val="center"/>
              <w:rPr>
                <w:sz w:val="28"/>
                <w:szCs w:val="28"/>
              </w:rPr>
            </w:pPr>
            <w:r w:rsidRPr="00FA3BCA">
              <w:rPr>
                <w:sz w:val="28"/>
                <w:szCs w:val="28"/>
              </w:rPr>
              <w:t>1</w:t>
            </w:r>
          </w:p>
        </w:tc>
        <w:tc>
          <w:tcPr>
            <w:tcW w:w="1210" w:type="dxa"/>
          </w:tcPr>
          <w:p w:rsidR="00F51E4F" w:rsidRPr="00FA3BCA" w:rsidRDefault="00D731B6" w:rsidP="00F20271">
            <w:pPr>
              <w:jc w:val="center"/>
              <w:rPr>
                <w:sz w:val="28"/>
                <w:szCs w:val="28"/>
              </w:rPr>
            </w:pPr>
            <w:r w:rsidRPr="00FA3BCA">
              <w:rPr>
                <w:sz w:val="28"/>
                <w:szCs w:val="28"/>
              </w:rPr>
              <w:t>5</w:t>
            </w:r>
          </w:p>
        </w:tc>
      </w:tr>
      <w:tr w:rsidR="00F51E4F" w:rsidRPr="00FA3BCA" w:rsidTr="00AC1607">
        <w:trPr>
          <w:jc w:val="center"/>
        </w:trPr>
        <w:tc>
          <w:tcPr>
            <w:tcW w:w="5935" w:type="dxa"/>
          </w:tcPr>
          <w:p w:rsidR="00F51E4F" w:rsidRPr="00FA3BCA" w:rsidRDefault="00F51E4F" w:rsidP="00F20271">
            <w:pPr>
              <w:rPr>
                <w:sz w:val="28"/>
                <w:szCs w:val="28"/>
              </w:rPr>
            </w:pPr>
            <w:r w:rsidRPr="00FA3BCA">
              <w:rPr>
                <w:sz w:val="28"/>
                <w:szCs w:val="28"/>
              </w:rPr>
              <w:t>Морфемика. Орфография. Культура речи.</w:t>
            </w:r>
          </w:p>
        </w:tc>
        <w:tc>
          <w:tcPr>
            <w:tcW w:w="1004" w:type="dxa"/>
          </w:tcPr>
          <w:p w:rsidR="00F51E4F" w:rsidRPr="00FA3BCA" w:rsidRDefault="002B299F" w:rsidP="00F20271">
            <w:pPr>
              <w:jc w:val="center"/>
              <w:rPr>
                <w:sz w:val="28"/>
                <w:szCs w:val="28"/>
              </w:rPr>
            </w:pPr>
            <w:r w:rsidRPr="00FA3BCA">
              <w:rPr>
                <w:sz w:val="28"/>
                <w:szCs w:val="28"/>
              </w:rPr>
              <w:t>2</w:t>
            </w:r>
            <w:r w:rsidR="00D731B6" w:rsidRPr="00FA3BCA">
              <w:rPr>
                <w:sz w:val="28"/>
                <w:szCs w:val="28"/>
              </w:rPr>
              <w:t>3</w:t>
            </w:r>
          </w:p>
        </w:tc>
        <w:tc>
          <w:tcPr>
            <w:tcW w:w="1692" w:type="dxa"/>
          </w:tcPr>
          <w:p w:rsidR="00F51E4F" w:rsidRPr="00FA3BCA" w:rsidRDefault="00D731B6" w:rsidP="00F20271">
            <w:pPr>
              <w:jc w:val="center"/>
              <w:rPr>
                <w:sz w:val="28"/>
                <w:szCs w:val="28"/>
              </w:rPr>
            </w:pPr>
            <w:r w:rsidRPr="00FA3BCA">
              <w:rPr>
                <w:sz w:val="28"/>
                <w:szCs w:val="28"/>
              </w:rPr>
              <w:t>1</w:t>
            </w:r>
          </w:p>
        </w:tc>
        <w:tc>
          <w:tcPr>
            <w:tcW w:w="1210" w:type="dxa"/>
          </w:tcPr>
          <w:p w:rsidR="00F51E4F" w:rsidRPr="00FA3BCA" w:rsidRDefault="00D731B6" w:rsidP="00F20271">
            <w:pPr>
              <w:jc w:val="center"/>
              <w:rPr>
                <w:sz w:val="28"/>
                <w:szCs w:val="28"/>
              </w:rPr>
            </w:pPr>
            <w:r w:rsidRPr="00FA3BCA">
              <w:rPr>
                <w:sz w:val="28"/>
                <w:szCs w:val="28"/>
              </w:rPr>
              <w:t>3</w:t>
            </w:r>
          </w:p>
        </w:tc>
      </w:tr>
      <w:tr w:rsidR="00F51E4F" w:rsidRPr="00FA3BCA" w:rsidTr="00AC1607">
        <w:trPr>
          <w:trHeight w:val="1231"/>
          <w:jc w:val="center"/>
        </w:trPr>
        <w:tc>
          <w:tcPr>
            <w:tcW w:w="5935" w:type="dxa"/>
          </w:tcPr>
          <w:p w:rsidR="00F51E4F" w:rsidRPr="00FA3BCA" w:rsidRDefault="00F51E4F" w:rsidP="00F20271">
            <w:pPr>
              <w:rPr>
                <w:sz w:val="28"/>
                <w:szCs w:val="28"/>
              </w:rPr>
            </w:pPr>
            <w:r w:rsidRPr="00FA3BCA">
              <w:rPr>
                <w:sz w:val="28"/>
                <w:szCs w:val="28"/>
              </w:rPr>
              <w:t>Морфология. Орфография. Культура речи.</w:t>
            </w:r>
          </w:p>
          <w:p w:rsidR="00F51E4F" w:rsidRPr="00FA3BCA" w:rsidRDefault="00F51E4F" w:rsidP="00F20271">
            <w:pPr>
              <w:rPr>
                <w:sz w:val="28"/>
                <w:szCs w:val="28"/>
              </w:rPr>
            </w:pPr>
            <w:r w:rsidRPr="00FA3BCA">
              <w:rPr>
                <w:sz w:val="28"/>
                <w:szCs w:val="28"/>
              </w:rPr>
              <w:t>Имя существительное.</w:t>
            </w:r>
          </w:p>
          <w:p w:rsidR="00F51E4F" w:rsidRPr="00FA3BCA" w:rsidRDefault="00F51E4F" w:rsidP="00F20271">
            <w:pPr>
              <w:rPr>
                <w:sz w:val="28"/>
                <w:szCs w:val="28"/>
              </w:rPr>
            </w:pPr>
            <w:r w:rsidRPr="00FA3BCA">
              <w:rPr>
                <w:sz w:val="28"/>
                <w:szCs w:val="28"/>
              </w:rPr>
              <w:t>Имя прилагательное.</w:t>
            </w:r>
          </w:p>
          <w:p w:rsidR="00F51E4F" w:rsidRPr="00FA3BCA" w:rsidRDefault="00F51E4F" w:rsidP="00F20271">
            <w:pPr>
              <w:rPr>
                <w:sz w:val="28"/>
                <w:szCs w:val="28"/>
              </w:rPr>
            </w:pPr>
            <w:r w:rsidRPr="00FA3BCA">
              <w:rPr>
                <w:sz w:val="28"/>
                <w:szCs w:val="28"/>
              </w:rPr>
              <w:t>Глагол.</w:t>
            </w:r>
          </w:p>
        </w:tc>
        <w:tc>
          <w:tcPr>
            <w:tcW w:w="1004" w:type="dxa"/>
          </w:tcPr>
          <w:p w:rsidR="00F51E4F" w:rsidRPr="00FA3BCA" w:rsidRDefault="00D731B6" w:rsidP="00F20271">
            <w:pPr>
              <w:jc w:val="center"/>
              <w:rPr>
                <w:sz w:val="28"/>
                <w:szCs w:val="28"/>
              </w:rPr>
            </w:pPr>
            <w:r w:rsidRPr="00FA3BCA">
              <w:rPr>
                <w:sz w:val="28"/>
                <w:szCs w:val="28"/>
              </w:rPr>
              <w:t>49</w:t>
            </w:r>
          </w:p>
          <w:p w:rsidR="00F51E4F" w:rsidRPr="00FA3BCA" w:rsidRDefault="00D731B6" w:rsidP="00F20271">
            <w:pPr>
              <w:jc w:val="center"/>
              <w:rPr>
                <w:sz w:val="28"/>
                <w:szCs w:val="28"/>
              </w:rPr>
            </w:pPr>
            <w:r w:rsidRPr="00FA3BCA">
              <w:rPr>
                <w:sz w:val="28"/>
                <w:szCs w:val="28"/>
              </w:rPr>
              <w:t>18</w:t>
            </w:r>
          </w:p>
          <w:p w:rsidR="00F51E4F" w:rsidRPr="00FA3BCA" w:rsidRDefault="00D731B6" w:rsidP="00F20271">
            <w:pPr>
              <w:jc w:val="center"/>
              <w:rPr>
                <w:sz w:val="28"/>
                <w:szCs w:val="28"/>
              </w:rPr>
            </w:pPr>
            <w:r w:rsidRPr="00FA3BCA">
              <w:rPr>
                <w:sz w:val="28"/>
                <w:szCs w:val="28"/>
              </w:rPr>
              <w:t>12</w:t>
            </w:r>
          </w:p>
          <w:p w:rsidR="00F51E4F" w:rsidRPr="00FA3BCA" w:rsidRDefault="00D731B6" w:rsidP="00F20271">
            <w:pPr>
              <w:jc w:val="center"/>
              <w:rPr>
                <w:sz w:val="28"/>
                <w:szCs w:val="28"/>
              </w:rPr>
            </w:pPr>
            <w:r w:rsidRPr="00FA3BCA">
              <w:rPr>
                <w:sz w:val="28"/>
                <w:szCs w:val="28"/>
              </w:rPr>
              <w:t>19</w:t>
            </w:r>
          </w:p>
          <w:p w:rsidR="00F51E4F" w:rsidRPr="00FA3BCA" w:rsidRDefault="00F51E4F" w:rsidP="00F20271">
            <w:pPr>
              <w:jc w:val="center"/>
              <w:rPr>
                <w:sz w:val="28"/>
                <w:szCs w:val="28"/>
              </w:rPr>
            </w:pPr>
          </w:p>
        </w:tc>
        <w:tc>
          <w:tcPr>
            <w:tcW w:w="1692" w:type="dxa"/>
          </w:tcPr>
          <w:p w:rsidR="00F51E4F" w:rsidRPr="00FA3BCA" w:rsidRDefault="00F51E4F" w:rsidP="00F20271">
            <w:pPr>
              <w:jc w:val="center"/>
              <w:rPr>
                <w:sz w:val="28"/>
                <w:szCs w:val="28"/>
              </w:rPr>
            </w:pPr>
          </w:p>
          <w:p w:rsidR="00F51E4F" w:rsidRPr="00FA3BCA" w:rsidRDefault="00D731B6" w:rsidP="00F20271">
            <w:pPr>
              <w:jc w:val="center"/>
              <w:rPr>
                <w:sz w:val="28"/>
                <w:szCs w:val="28"/>
              </w:rPr>
            </w:pPr>
            <w:r w:rsidRPr="00FA3BCA">
              <w:rPr>
                <w:sz w:val="28"/>
                <w:szCs w:val="28"/>
              </w:rPr>
              <w:t>1</w:t>
            </w:r>
          </w:p>
          <w:p w:rsidR="00F51E4F" w:rsidRPr="00FA3BCA" w:rsidRDefault="00F51E4F" w:rsidP="00F20271">
            <w:pPr>
              <w:jc w:val="center"/>
              <w:rPr>
                <w:sz w:val="28"/>
                <w:szCs w:val="28"/>
              </w:rPr>
            </w:pPr>
            <w:r w:rsidRPr="00FA3BCA">
              <w:rPr>
                <w:sz w:val="28"/>
                <w:szCs w:val="28"/>
              </w:rPr>
              <w:t>1</w:t>
            </w:r>
          </w:p>
          <w:p w:rsidR="00F51E4F" w:rsidRPr="00FA3BCA" w:rsidRDefault="00D731B6" w:rsidP="00F20271">
            <w:pPr>
              <w:jc w:val="center"/>
              <w:rPr>
                <w:sz w:val="28"/>
                <w:szCs w:val="28"/>
              </w:rPr>
            </w:pPr>
            <w:r w:rsidRPr="00FA3BCA">
              <w:rPr>
                <w:sz w:val="28"/>
                <w:szCs w:val="28"/>
              </w:rPr>
              <w:t>1</w:t>
            </w:r>
          </w:p>
        </w:tc>
        <w:tc>
          <w:tcPr>
            <w:tcW w:w="1210" w:type="dxa"/>
          </w:tcPr>
          <w:p w:rsidR="00F51E4F" w:rsidRPr="00FA3BCA" w:rsidRDefault="00F51E4F" w:rsidP="00F20271">
            <w:pPr>
              <w:jc w:val="center"/>
              <w:rPr>
                <w:sz w:val="28"/>
                <w:szCs w:val="28"/>
              </w:rPr>
            </w:pPr>
          </w:p>
          <w:p w:rsidR="00F51E4F" w:rsidRPr="00FA3BCA" w:rsidRDefault="00D731B6" w:rsidP="00F20271">
            <w:pPr>
              <w:jc w:val="center"/>
              <w:rPr>
                <w:sz w:val="28"/>
                <w:szCs w:val="28"/>
              </w:rPr>
            </w:pPr>
            <w:r w:rsidRPr="00FA3BCA">
              <w:rPr>
                <w:sz w:val="28"/>
                <w:szCs w:val="28"/>
              </w:rPr>
              <w:t>3</w:t>
            </w:r>
          </w:p>
          <w:p w:rsidR="00F51E4F" w:rsidRPr="00FA3BCA" w:rsidRDefault="00D731B6" w:rsidP="00F20271">
            <w:pPr>
              <w:rPr>
                <w:sz w:val="28"/>
                <w:szCs w:val="28"/>
              </w:rPr>
            </w:pPr>
            <w:r w:rsidRPr="00FA3BCA">
              <w:rPr>
                <w:sz w:val="28"/>
                <w:szCs w:val="28"/>
              </w:rPr>
              <w:t xml:space="preserve">        2</w:t>
            </w:r>
          </w:p>
          <w:p w:rsidR="00F51E4F" w:rsidRPr="00FA3BCA" w:rsidRDefault="00D731B6" w:rsidP="00F20271">
            <w:pPr>
              <w:rPr>
                <w:sz w:val="28"/>
                <w:szCs w:val="28"/>
              </w:rPr>
            </w:pPr>
            <w:r w:rsidRPr="00FA3BCA">
              <w:rPr>
                <w:sz w:val="28"/>
                <w:szCs w:val="28"/>
              </w:rPr>
              <w:t xml:space="preserve">        3</w:t>
            </w:r>
          </w:p>
        </w:tc>
      </w:tr>
      <w:tr w:rsidR="00F51E4F" w:rsidRPr="00FA3BCA" w:rsidTr="00AC1607">
        <w:trPr>
          <w:jc w:val="center"/>
        </w:trPr>
        <w:tc>
          <w:tcPr>
            <w:tcW w:w="5935" w:type="dxa"/>
          </w:tcPr>
          <w:p w:rsidR="00F51E4F" w:rsidRPr="00FA3BCA" w:rsidRDefault="00F51E4F" w:rsidP="00F20271">
            <w:pPr>
              <w:rPr>
                <w:sz w:val="28"/>
                <w:szCs w:val="28"/>
              </w:rPr>
            </w:pPr>
            <w:r w:rsidRPr="00FA3BCA">
              <w:rPr>
                <w:sz w:val="28"/>
                <w:szCs w:val="28"/>
              </w:rPr>
              <w:t>Повторение и систематизация изученного в 5 классе.</w:t>
            </w:r>
          </w:p>
        </w:tc>
        <w:tc>
          <w:tcPr>
            <w:tcW w:w="1004" w:type="dxa"/>
          </w:tcPr>
          <w:p w:rsidR="00F51E4F" w:rsidRPr="00FA3BCA" w:rsidRDefault="00D731B6" w:rsidP="00F20271">
            <w:pPr>
              <w:jc w:val="center"/>
              <w:rPr>
                <w:sz w:val="28"/>
                <w:szCs w:val="28"/>
              </w:rPr>
            </w:pPr>
            <w:r w:rsidRPr="00FA3BCA">
              <w:rPr>
                <w:sz w:val="28"/>
                <w:szCs w:val="28"/>
              </w:rPr>
              <w:t>6</w:t>
            </w:r>
          </w:p>
        </w:tc>
        <w:tc>
          <w:tcPr>
            <w:tcW w:w="1692" w:type="dxa"/>
          </w:tcPr>
          <w:p w:rsidR="00F51E4F" w:rsidRPr="00FA3BCA" w:rsidRDefault="00F51E4F" w:rsidP="00F20271">
            <w:pPr>
              <w:jc w:val="center"/>
              <w:rPr>
                <w:sz w:val="28"/>
                <w:szCs w:val="28"/>
              </w:rPr>
            </w:pPr>
            <w:r w:rsidRPr="00FA3BCA">
              <w:rPr>
                <w:sz w:val="28"/>
                <w:szCs w:val="28"/>
              </w:rPr>
              <w:t>1</w:t>
            </w:r>
          </w:p>
        </w:tc>
        <w:tc>
          <w:tcPr>
            <w:tcW w:w="1210" w:type="dxa"/>
          </w:tcPr>
          <w:p w:rsidR="00F51E4F" w:rsidRPr="00FA3BCA" w:rsidRDefault="00F51E4F" w:rsidP="00F20271">
            <w:pPr>
              <w:jc w:val="center"/>
              <w:rPr>
                <w:sz w:val="28"/>
                <w:szCs w:val="28"/>
              </w:rPr>
            </w:pPr>
          </w:p>
        </w:tc>
      </w:tr>
      <w:tr w:rsidR="00F51E4F" w:rsidRPr="00FA3BCA" w:rsidTr="00AC1607">
        <w:trPr>
          <w:jc w:val="center"/>
        </w:trPr>
        <w:tc>
          <w:tcPr>
            <w:tcW w:w="5935" w:type="dxa"/>
          </w:tcPr>
          <w:p w:rsidR="00F51E4F" w:rsidRPr="00FA3BCA" w:rsidRDefault="00F51E4F" w:rsidP="00F20271">
            <w:pPr>
              <w:rPr>
                <w:sz w:val="28"/>
                <w:szCs w:val="28"/>
              </w:rPr>
            </w:pPr>
            <w:r w:rsidRPr="00FA3BCA">
              <w:rPr>
                <w:sz w:val="28"/>
                <w:szCs w:val="28"/>
              </w:rPr>
              <w:t>ИТОГО</w:t>
            </w:r>
          </w:p>
        </w:tc>
        <w:tc>
          <w:tcPr>
            <w:tcW w:w="1004" w:type="dxa"/>
          </w:tcPr>
          <w:p w:rsidR="00F51E4F" w:rsidRPr="00FA3BCA" w:rsidRDefault="00D731B6" w:rsidP="00F20271">
            <w:pPr>
              <w:jc w:val="center"/>
              <w:rPr>
                <w:sz w:val="28"/>
                <w:szCs w:val="28"/>
              </w:rPr>
            </w:pPr>
            <w:r w:rsidRPr="00FA3BCA">
              <w:rPr>
                <w:sz w:val="28"/>
                <w:szCs w:val="28"/>
              </w:rPr>
              <w:t>170</w:t>
            </w:r>
          </w:p>
        </w:tc>
        <w:tc>
          <w:tcPr>
            <w:tcW w:w="1692" w:type="dxa"/>
          </w:tcPr>
          <w:p w:rsidR="00F51E4F" w:rsidRPr="00FA3BCA" w:rsidRDefault="00F51E4F" w:rsidP="00F20271">
            <w:pPr>
              <w:jc w:val="center"/>
              <w:rPr>
                <w:sz w:val="28"/>
                <w:szCs w:val="28"/>
              </w:rPr>
            </w:pPr>
          </w:p>
        </w:tc>
        <w:tc>
          <w:tcPr>
            <w:tcW w:w="1210" w:type="dxa"/>
          </w:tcPr>
          <w:p w:rsidR="00F51E4F" w:rsidRPr="00FA3BCA" w:rsidRDefault="00D731B6" w:rsidP="00F20271">
            <w:pPr>
              <w:jc w:val="center"/>
              <w:rPr>
                <w:sz w:val="28"/>
                <w:szCs w:val="28"/>
              </w:rPr>
            </w:pPr>
            <w:r w:rsidRPr="00FA3BCA">
              <w:rPr>
                <w:sz w:val="28"/>
                <w:szCs w:val="28"/>
              </w:rPr>
              <w:t>25</w:t>
            </w:r>
          </w:p>
        </w:tc>
      </w:tr>
    </w:tbl>
    <w:p w:rsidR="00F51E4F" w:rsidRPr="00FA3BCA" w:rsidRDefault="00F51E4F" w:rsidP="00F51E4F">
      <w:pPr>
        <w:shd w:val="clear" w:color="auto" w:fill="FFFFFF"/>
        <w:spacing w:line="317" w:lineRule="exact"/>
        <w:jc w:val="both"/>
        <w:rPr>
          <w:spacing w:val="-2"/>
          <w:sz w:val="28"/>
          <w:szCs w:val="28"/>
        </w:rPr>
      </w:pPr>
    </w:p>
    <w:p w:rsidR="00AC1607" w:rsidRPr="00FA3BCA" w:rsidRDefault="00AC1607" w:rsidP="00F51E4F">
      <w:pPr>
        <w:shd w:val="clear" w:color="auto" w:fill="FFFFFF"/>
        <w:spacing w:line="317" w:lineRule="exact"/>
        <w:jc w:val="both"/>
        <w:rPr>
          <w:spacing w:val="-2"/>
          <w:sz w:val="28"/>
          <w:szCs w:val="28"/>
        </w:rPr>
      </w:pPr>
    </w:p>
    <w:p w:rsidR="00FA3BCA" w:rsidRDefault="00FA3BCA" w:rsidP="00F51E4F">
      <w:pPr>
        <w:shd w:val="clear" w:color="auto" w:fill="FFFFFF"/>
        <w:spacing w:line="317" w:lineRule="exact"/>
        <w:jc w:val="center"/>
        <w:rPr>
          <w:b/>
          <w:bCs/>
          <w:sz w:val="28"/>
          <w:szCs w:val="28"/>
        </w:rPr>
      </w:pPr>
      <w:r w:rsidRPr="00FA3BCA">
        <w:rPr>
          <w:b/>
          <w:bCs/>
          <w:sz w:val="28"/>
          <w:szCs w:val="28"/>
        </w:rPr>
        <w:t xml:space="preserve">Материально-технического обеспечения образовательного </w:t>
      </w:r>
    </w:p>
    <w:p w:rsidR="00F51E4F" w:rsidRPr="00FA3BCA" w:rsidRDefault="00FA3BCA" w:rsidP="00F51E4F">
      <w:pPr>
        <w:shd w:val="clear" w:color="auto" w:fill="FFFFFF"/>
        <w:spacing w:line="317" w:lineRule="exact"/>
        <w:jc w:val="center"/>
        <w:rPr>
          <w:b/>
          <w:spacing w:val="-2"/>
          <w:sz w:val="28"/>
          <w:szCs w:val="28"/>
        </w:rPr>
      </w:pPr>
      <w:r w:rsidRPr="00FA3BCA">
        <w:rPr>
          <w:b/>
          <w:bCs/>
          <w:sz w:val="28"/>
          <w:szCs w:val="28"/>
        </w:rPr>
        <w:t>процесса по предмету</w:t>
      </w:r>
    </w:p>
    <w:p w:rsidR="00F51E4F" w:rsidRDefault="00F51E4F" w:rsidP="00F51E4F">
      <w:pPr>
        <w:shd w:val="clear" w:color="auto" w:fill="FFFFFF"/>
        <w:spacing w:line="317" w:lineRule="exact"/>
        <w:jc w:val="both"/>
        <w:rPr>
          <w:spacing w:val="-2"/>
          <w:sz w:val="22"/>
          <w:szCs w:val="22"/>
        </w:rPr>
      </w:pPr>
    </w:p>
    <w:p w:rsidR="00F51E4F" w:rsidRDefault="00F51E4F" w:rsidP="00F51E4F">
      <w:pPr>
        <w:ind w:left="426"/>
        <w:rPr>
          <w:b/>
          <w:sz w:val="28"/>
          <w:szCs w:val="28"/>
        </w:rPr>
      </w:pPr>
      <w:r w:rsidRPr="00536F4B">
        <w:rPr>
          <w:b/>
          <w:spacing w:val="-2"/>
          <w:sz w:val="28"/>
          <w:szCs w:val="28"/>
        </w:rPr>
        <w:t>Литература</w:t>
      </w:r>
      <w:r w:rsidRPr="006F2F34">
        <w:rPr>
          <w:b/>
          <w:sz w:val="28"/>
          <w:szCs w:val="28"/>
        </w:rPr>
        <w:t>для учащихся:</w:t>
      </w:r>
    </w:p>
    <w:p w:rsidR="00F51E4F" w:rsidRDefault="00F51E4F" w:rsidP="00F51E4F">
      <w:pPr>
        <w:ind w:left="426"/>
        <w:rPr>
          <w:b/>
          <w:sz w:val="28"/>
          <w:szCs w:val="28"/>
        </w:rPr>
      </w:pPr>
    </w:p>
    <w:p w:rsidR="00F51E4F" w:rsidRPr="004D0DDD" w:rsidRDefault="00F51E4F" w:rsidP="00F51E4F">
      <w:pPr>
        <w:ind w:left="426"/>
        <w:rPr>
          <w:sz w:val="28"/>
          <w:szCs w:val="28"/>
        </w:rPr>
      </w:pPr>
      <w:r>
        <w:rPr>
          <w:sz w:val="28"/>
          <w:szCs w:val="28"/>
        </w:rPr>
        <w:t xml:space="preserve">- - </w:t>
      </w:r>
      <w:r w:rsidRPr="004D0DDD">
        <w:rPr>
          <w:sz w:val="28"/>
          <w:szCs w:val="28"/>
        </w:rPr>
        <w:t>Баранов М.Т. Школьный орфографический словарь русского языка/   М.Т.Баранов.- 10-е изд.- М.: Русский язык, 2005.</w:t>
      </w:r>
    </w:p>
    <w:p w:rsidR="00F51E4F" w:rsidRPr="004D0DDD" w:rsidRDefault="00F51E4F" w:rsidP="00F51E4F">
      <w:pPr>
        <w:ind w:left="426"/>
        <w:rPr>
          <w:sz w:val="28"/>
          <w:szCs w:val="28"/>
        </w:rPr>
      </w:pPr>
      <w:r>
        <w:rPr>
          <w:sz w:val="28"/>
          <w:szCs w:val="28"/>
        </w:rPr>
        <w:t xml:space="preserve">- - </w:t>
      </w:r>
      <w:r w:rsidRPr="004D0DDD">
        <w:rPr>
          <w:sz w:val="28"/>
          <w:szCs w:val="28"/>
        </w:rPr>
        <w:t>Баранов М.Т. Школьный словарь образования слов русского  языка/М.Т.Баранов.- 4-е изд.- М.: Русский язык, 2006.</w:t>
      </w:r>
    </w:p>
    <w:p w:rsidR="00F51E4F" w:rsidRPr="004D0DDD" w:rsidRDefault="00F51E4F" w:rsidP="00F51E4F">
      <w:pPr>
        <w:ind w:left="426"/>
        <w:rPr>
          <w:sz w:val="28"/>
          <w:szCs w:val="28"/>
        </w:rPr>
      </w:pPr>
      <w:r>
        <w:rPr>
          <w:sz w:val="28"/>
          <w:szCs w:val="28"/>
        </w:rPr>
        <w:t xml:space="preserve">- - </w:t>
      </w:r>
      <w:r w:rsidRPr="004D0DDD">
        <w:rPr>
          <w:sz w:val="28"/>
          <w:szCs w:val="28"/>
        </w:rPr>
        <w:t xml:space="preserve">Лапатухин М.С. Школьный толковый словарь русского    языка/М.С.Лапатухин, Е.В.Скорлуповская, Г.П.Снетова; под ред.    Ф.П.Филина.- 2-е изд., дораб.- М.: Русский язык, 1998. </w:t>
      </w:r>
    </w:p>
    <w:p w:rsidR="00F51E4F" w:rsidRDefault="00F51E4F" w:rsidP="00F51E4F">
      <w:pPr>
        <w:ind w:left="426"/>
        <w:rPr>
          <w:sz w:val="28"/>
          <w:szCs w:val="28"/>
        </w:rPr>
      </w:pPr>
      <w:r>
        <w:rPr>
          <w:sz w:val="28"/>
          <w:szCs w:val="28"/>
        </w:rPr>
        <w:t xml:space="preserve">- - </w:t>
      </w:r>
      <w:r w:rsidRPr="004D0DDD">
        <w:rPr>
          <w:sz w:val="28"/>
          <w:szCs w:val="28"/>
        </w:rPr>
        <w:t>Лекант П.А. Школьный орфоэпический словарь русского    языка/П.А.Лекант, В.В.Леденева.- 2-е изд.- М.: Русское слово, 2006.</w:t>
      </w:r>
    </w:p>
    <w:p w:rsidR="00F51E4F" w:rsidRPr="004D0DDD" w:rsidRDefault="00F51E4F" w:rsidP="00F51E4F">
      <w:pPr>
        <w:ind w:left="426"/>
        <w:rPr>
          <w:sz w:val="28"/>
          <w:szCs w:val="28"/>
        </w:rPr>
      </w:pPr>
      <w:r>
        <w:rPr>
          <w:sz w:val="28"/>
          <w:szCs w:val="28"/>
        </w:rPr>
        <w:t xml:space="preserve">- - </w:t>
      </w:r>
      <w:r w:rsidRPr="004D0DDD">
        <w:rPr>
          <w:sz w:val="28"/>
          <w:szCs w:val="28"/>
        </w:rPr>
        <w:t>Львов М.Р. Школьный словарь антонимов русского языка/М.Р.Львов.-8-е    изд.- М.: Русский язык, 2006.</w:t>
      </w:r>
    </w:p>
    <w:p w:rsidR="00F51E4F" w:rsidRPr="004D0DDD" w:rsidRDefault="00F51E4F" w:rsidP="00F51E4F">
      <w:pPr>
        <w:ind w:left="426"/>
        <w:rPr>
          <w:sz w:val="28"/>
          <w:szCs w:val="28"/>
        </w:rPr>
      </w:pPr>
      <w:r>
        <w:rPr>
          <w:sz w:val="28"/>
          <w:szCs w:val="28"/>
        </w:rPr>
        <w:t xml:space="preserve">- - </w:t>
      </w:r>
      <w:r w:rsidRPr="004D0DDD">
        <w:rPr>
          <w:sz w:val="28"/>
          <w:szCs w:val="28"/>
        </w:rPr>
        <w:t>Потиха З.А. Школьный словарь строения слов русского    языка/З.А.Потиха.- 2-е изд.- М.: Русский язык, 1998.</w:t>
      </w:r>
    </w:p>
    <w:p w:rsidR="00F51E4F" w:rsidRPr="004D0DDD" w:rsidRDefault="00F51E4F" w:rsidP="00F51E4F">
      <w:pPr>
        <w:ind w:left="426"/>
        <w:rPr>
          <w:sz w:val="28"/>
          <w:szCs w:val="28"/>
        </w:rPr>
      </w:pPr>
      <w:r>
        <w:rPr>
          <w:sz w:val="28"/>
          <w:szCs w:val="28"/>
        </w:rPr>
        <w:t xml:space="preserve">- - </w:t>
      </w:r>
      <w:r w:rsidRPr="004D0DDD">
        <w:rPr>
          <w:sz w:val="28"/>
          <w:szCs w:val="28"/>
        </w:rPr>
        <w:t>Тихонов А.Н. Школьный словообразовательный словарь русского    языка/А.Н.Тихонов.- 2-е изд., перераб.- М.: Русский язык, 1991.</w:t>
      </w:r>
    </w:p>
    <w:p w:rsidR="00F51E4F" w:rsidRDefault="00F51E4F" w:rsidP="00F51E4F">
      <w:pPr>
        <w:ind w:left="426"/>
        <w:rPr>
          <w:sz w:val="28"/>
          <w:szCs w:val="28"/>
        </w:rPr>
      </w:pPr>
    </w:p>
    <w:p w:rsidR="00F51E4F" w:rsidRPr="00D32806" w:rsidRDefault="00F51E4F" w:rsidP="00F51E4F">
      <w:pPr>
        <w:ind w:left="426"/>
        <w:rPr>
          <w:sz w:val="28"/>
          <w:szCs w:val="28"/>
        </w:rPr>
      </w:pPr>
      <w:r>
        <w:rPr>
          <w:sz w:val="28"/>
          <w:szCs w:val="28"/>
        </w:rPr>
        <w:t xml:space="preserve">- - </w:t>
      </w:r>
      <w:r w:rsidRPr="00D32806">
        <w:rPr>
          <w:sz w:val="28"/>
          <w:szCs w:val="28"/>
        </w:rPr>
        <w:t>Русский язык, 7 класс. Контрольно-измерительные материалы к учебнику Т.А. Ладыженской, М.Т.Баранова и др. – М.: «Вако».</w:t>
      </w:r>
    </w:p>
    <w:p w:rsidR="00F51E4F" w:rsidRPr="004D0DDD" w:rsidRDefault="00F51E4F" w:rsidP="00F51E4F">
      <w:pPr>
        <w:ind w:left="426"/>
        <w:rPr>
          <w:sz w:val="28"/>
          <w:szCs w:val="28"/>
        </w:rPr>
      </w:pPr>
      <w:r>
        <w:rPr>
          <w:sz w:val="28"/>
          <w:szCs w:val="28"/>
        </w:rPr>
        <w:t xml:space="preserve">- - </w:t>
      </w:r>
      <w:r w:rsidRPr="004D0DDD">
        <w:rPr>
          <w:sz w:val="28"/>
          <w:szCs w:val="28"/>
        </w:rPr>
        <w:t>Баранов М.Т. Русский язык: Справочные материалы/М.Т.Баранов,    Т.А.Костяева, А.В.Прудникова; под ред. Н.М.Шанского.-8-е изд., перераб.- М.: Русский язык, 2005.</w:t>
      </w:r>
    </w:p>
    <w:p w:rsidR="00F51E4F" w:rsidRPr="00ED721D" w:rsidRDefault="00F51E4F" w:rsidP="00F51E4F">
      <w:pPr>
        <w:ind w:left="426"/>
        <w:rPr>
          <w:sz w:val="28"/>
          <w:szCs w:val="28"/>
        </w:rPr>
      </w:pPr>
      <w:r>
        <w:rPr>
          <w:sz w:val="28"/>
          <w:szCs w:val="28"/>
        </w:rPr>
        <w:t xml:space="preserve">- - </w:t>
      </w:r>
      <w:r w:rsidRPr="00ED721D">
        <w:rPr>
          <w:sz w:val="28"/>
          <w:szCs w:val="28"/>
        </w:rPr>
        <w:t>В.И.Капинос, М.Н.Махонина и др. Сборник тестовых заданий для тематического и итогового контроля. Русский язык, 7 кл. -  М.: «Интеллект-Центр», 2000.</w:t>
      </w:r>
    </w:p>
    <w:p w:rsidR="00F51E4F" w:rsidRPr="006F2F34" w:rsidRDefault="00F51E4F" w:rsidP="00F51E4F">
      <w:pPr>
        <w:widowControl/>
        <w:autoSpaceDE/>
        <w:autoSpaceDN/>
        <w:adjustRightInd/>
        <w:ind w:left="426"/>
        <w:rPr>
          <w:sz w:val="28"/>
          <w:szCs w:val="28"/>
        </w:rPr>
      </w:pPr>
      <w:r>
        <w:rPr>
          <w:sz w:val="28"/>
          <w:szCs w:val="28"/>
        </w:rPr>
        <w:t>- -</w:t>
      </w:r>
      <w:r w:rsidRPr="006F2F34">
        <w:rPr>
          <w:sz w:val="28"/>
          <w:szCs w:val="28"/>
        </w:rPr>
        <w:t>Русский язык: Сборник текстов для письменного экзамена по русскому языку за курс основной школы. 9 класс / Авт.-сост. Л.М. Рыбченкова, В.Л. Склярова. – М.: Дрофа, 200</w:t>
      </w:r>
      <w:r>
        <w:rPr>
          <w:sz w:val="28"/>
          <w:szCs w:val="28"/>
        </w:rPr>
        <w:t>9</w:t>
      </w:r>
      <w:r w:rsidRPr="006F2F34">
        <w:rPr>
          <w:sz w:val="28"/>
          <w:szCs w:val="28"/>
        </w:rPr>
        <w:t xml:space="preserve">. </w:t>
      </w:r>
    </w:p>
    <w:p w:rsidR="00F51E4F" w:rsidRPr="006F2F34" w:rsidRDefault="00F51E4F" w:rsidP="00F51E4F">
      <w:pPr>
        <w:widowControl/>
        <w:autoSpaceDE/>
        <w:autoSpaceDN/>
        <w:adjustRightInd/>
        <w:ind w:left="426"/>
        <w:rPr>
          <w:sz w:val="28"/>
          <w:szCs w:val="28"/>
        </w:rPr>
      </w:pPr>
      <w:r>
        <w:rPr>
          <w:sz w:val="28"/>
          <w:szCs w:val="28"/>
        </w:rPr>
        <w:t xml:space="preserve"> - -</w:t>
      </w:r>
      <w:r w:rsidRPr="006F2F34">
        <w:rPr>
          <w:sz w:val="28"/>
          <w:szCs w:val="28"/>
        </w:rPr>
        <w:t>ГИА</w:t>
      </w:r>
      <w:r>
        <w:rPr>
          <w:sz w:val="28"/>
          <w:szCs w:val="28"/>
        </w:rPr>
        <w:t xml:space="preserve"> - </w:t>
      </w:r>
      <w:r w:rsidRPr="006F2F34">
        <w:rPr>
          <w:sz w:val="28"/>
          <w:szCs w:val="28"/>
        </w:rPr>
        <w:t xml:space="preserve"> 20</w:t>
      </w:r>
      <w:r w:rsidR="00A30632">
        <w:rPr>
          <w:sz w:val="28"/>
          <w:szCs w:val="28"/>
        </w:rPr>
        <w:t>13</w:t>
      </w:r>
      <w:r w:rsidRPr="006F2F34">
        <w:rPr>
          <w:sz w:val="28"/>
          <w:szCs w:val="28"/>
        </w:rPr>
        <w:t xml:space="preserve">. Русский язык: Сборник заданий: 9 класс / </w:t>
      </w:r>
      <w:r>
        <w:rPr>
          <w:sz w:val="28"/>
          <w:szCs w:val="28"/>
        </w:rPr>
        <w:t>И.П.Цыбулько</w:t>
      </w:r>
      <w:r w:rsidRPr="006F2F34">
        <w:rPr>
          <w:sz w:val="28"/>
          <w:szCs w:val="28"/>
        </w:rPr>
        <w:t xml:space="preserve">. – М.: </w:t>
      </w:r>
      <w:r>
        <w:rPr>
          <w:sz w:val="28"/>
          <w:szCs w:val="28"/>
        </w:rPr>
        <w:t>Национальное образование, 2012.</w:t>
      </w:r>
    </w:p>
    <w:p w:rsidR="00F51E4F" w:rsidRPr="006F2F34" w:rsidRDefault="00F51E4F" w:rsidP="00F51E4F">
      <w:pPr>
        <w:shd w:val="clear" w:color="auto" w:fill="FFFFFF"/>
        <w:ind w:left="426"/>
        <w:jc w:val="both"/>
        <w:rPr>
          <w:sz w:val="28"/>
          <w:szCs w:val="28"/>
        </w:rPr>
      </w:pPr>
      <w:r>
        <w:rPr>
          <w:sz w:val="28"/>
          <w:szCs w:val="28"/>
        </w:rPr>
        <w:t xml:space="preserve"> - -</w:t>
      </w:r>
      <w:r w:rsidRPr="006F2F34">
        <w:rPr>
          <w:sz w:val="28"/>
          <w:szCs w:val="28"/>
        </w:rPr>
        <w:t>Ахременкова Л. А. К пятерке шаг за шагом, или 50 занятий с репетитором: Русский язык: 9 класс / Л. А. Ахременкова. - М.: Просвещение, 200</w:t>
      </w:r>
      <w:r>
        <w:rPr>
          <w:sz w:val="28"/>
          <w:szCs w:val="28"/>
        </w:rPr>
        <w:t>9</w:t>
      </w:r>
      <w:r w:rsidRPr="006F2F34">
        <w:rPr>
          <w:sz w:val="28"/>
          <w:szCs w:val="28"/>
        </w:rPr>
        <w:t>.</w:t>
      </w:r>
    </w:p>
    <w:p w:rsidR="00F51E4F" w:rsidRPr="006F2F34" w:rsidRDefault="00F51E4F" w:rsidP="00F51E4F">
      <w:pPr>
        <w:shd w:val="clear" w:color="auto" w:fill="FFFFFF"/>
        <w:ind w:left="426"/>
        <w:jc w:val="both"/>
        <w:rPr>
          <w:sz w:val="28"/>
          <w:szCs w:val="28"/>
        </w:rPr>
      </w:pPr>
      <w:r>
        <w:rPr>
          <w:sz w:val="28"/>
          <w:szCs w:val="28"/>
        </w:rPr>
        <w:t xml:space="preserve"> - -</w:t>
      </w:r>
      <w:r w:rsidRPr="006F2F34">
        <w:rPr>
          <w:sz w:val="28"/>
          <w:szCs w:val="28"/>
        </w:rPr>
        <w:t>Лидман-Орлова Г. К. Учимся писать изложения / Г. К.  Лидман-Орлова. - М.: Дро</w:t>
      </w:r>
      <w:r w:rsidRPr="006F2F34">
        <w:rPr>
          <w:sz w:val="28"/>
          <w:szCs w:val="28"/>
        </w:rPr>
        <w:softHyphen/>
        <w:t>фа, 20</w:t>
      </w:r>
      <w:r>
        <w:rPr>
          <w:sz w:val="28"/>
          <w:szCs w:val="28"/>
        </w:rPr>
        <w:t>11</w:t>
      </w:r>
      <w:r w:rsidRPr="006F2F34">
        <w:rPr>
          <w:sz w:val="28"/>
          <w:szCs w:val="28"/>
        </w:rPr>
        <w:t>.</w:t>
      </w:r>
    </w:p>
    <w:p w:rsidR="00F51E4F" w:rsidRDefault="00F51E4F" w:rsidP="00F51E4F">
      <w:pPr>
        <w:shd w:val="clear" w:color="auto" w:fill="FFFFFF"/>
        <w:tabs>
          <w:tab w:val="left" w:pos="1080"/>
        </w:tabs>
        <w:ind w:left="426"/>
        <w:jc w:val="both"/>
        <w:rPr>
          <w:sz w:val="28"/>
          <w:szCs w:val="28"/>
        </w:rPr>
      </w:pPr>
      <w:r>
        <w:rPr>
          <w:sz w:val="28"/>
          <w:szCs w:val="28"/>
        </w:rPr>
        <w:t xml:space="preserve">- - </w:t>
      </w:r>
      <w:r w:rsidRPr="00ED721D">
        <w:rPr>
          <w:sz w:val="28"/>
          <w:szCs w:val="28"/>
        </w:rPr>
        <w:t>Г.А.Богданова, Г.И.Кириченко. Материалы для подготовки к экзаменам по русскому языку, 7-11 кл. – М.: «Мнемозина», 2003 г.</w:t>
      </w:r>
    </w:p>
    <w:p w:rsidR="00F51E4F" w:rsidRPr="006F2F34" w:rsidRDefault="00F51E4F" w:rsidP="00F51E4F">
      <w:pPr>
        <w:shd w:val="clear" w:color="auto" w:fill="FFFFFF"/>
        <w:tabs>
          <w:tab w:val="left" w:pos="1080"/>
        </w:tabs>
        <w:ind w:left="426"/>
        <w:jc w:val="both"/>
        <w:rPr>
          <w:sz w:val="28"/>
          <w:szCs w:val="28"/>
        </w:rPr>
      </w:pPr>
      <w:r>
        <w:rPr>
          <w:sz w:val="28"/>
          <w:szCs w:val="28"/>
        </w:rPr>
        <w:t>- -</w:t>
      </w:r>
      <w:r w:rsidRPr="006F2F34">
        <w:rPr>
          <w:sz w:val="28"/>
          <w:szCs w:val="28"/>
        </w:rPr>
        <w:t xml:space="preserve">Сенина Н. А. Русский язык: 9 класс. </w:t>
      </w:r>
      <w:r>
        <w:rPr>
          <w:sz w:val="28"/>
          <w:szCs w:val="28"/>
        </w:rPr>
        <w:t>Подготовка к ГИА - 2011</w:t>
      </w:r>
      <w:r w:rsidRPr="006F2F34">
        <w:rPr>
          <w:sz w:val="28"/>
          <w:szCs w:val="28"/>
        </w:rPr>
        <w:t xml:space="preserve">: </w:t>
      </w:r>
      <w:r>
        <w:rPr>
          <w:sz w:val="28"/>
          <w:szCs w:val="28"/>
        </w:rPr>
        <w:t>учебно-методическое пособие/</w:t>
      </w:r>
      <w:r w:rsidRPr="006F2F34">
        <w:rPr>
          <w:sz w:val="28"/>
          <w:szCs w:val="28"/>
        </w:rPr>
        <w:t xml:space="preserve"> Н. А. Сенина, - Ростов н/Д: Легион</w:t>
      </w:r>
      <w:r>
        <w:rPr>
          <w:sz w:val="28"/>
          <w:szCs w:val="28"/>
        </w:rPr>
        <w:t>-М</w:t>
      </w:r>
      <w:r w:rsidRPr="006F2F34">
        <w:rPr>
          <w:sz w:val="28"/>
          <w:szCs w:val="28"/>
        </w:rPr>
        <w:t>, 20</w:t>
      </w:r>
      <w:r>
        <w:rPr>
          <w:sz w:val="28"/>
          <w:szCs w:val="28"/>
        </w:rPr>
        <w:t>11.</w:t>
      </w:r>
    </w:p>
    <w:p w:rsidR="00F51E4F" w:rsidRPr="006F2F34" w:rsidRDefault="00F51E4F" w:rsidP="00F51E4F">
      <w:pPr>
        <w:rPr>
          <w:sz w:val="28"/>
          <w:szCs w:val="28"/>
        </w:rPr>
      </w:pPr>
    </w:p>
    <w:p w:rsidR="00F51E4F" w:rsidRDefault="00F51E4F" w:rsidP="00F51E4F">
      <w:pPr>
        <w:ind w:left="426"/>
        <w:rPr>
          <w:b/>
          <w:sz w:val="28"/>
          <w:szCs w:val="28"/>
        </w:rPr>
      </w:pPr>
      <w:r>
        <w:rPr>
          <w:b/>
          <w:sz w:val="28"/>
          <w:szCs w:val="28"/>
        </w:rPr>
        <w:t xml:space="preserve">Литература </w:t>
      </w:r>
      <w:r w:rsidRPr="006F2F34">
        <w:rPr>
          <w:b/>
          <w:sz w:val="28"/>
          <w:szCs w:val="28"/>
        </w:rPr>
        <w:t>для учителя:</w:t>
      </w:r>
    </w:p>
    <w:p w:rsidR="00F51E4F" w:rsidRDefault="00F51E4F" w:rsidP="00F51E4F">
      <w:pPr>
        <w:ind w:left="426"/>
        <w:rPr>
          <w:b/>
          <w:sz w:val="28"/>
          <w:szCs w:val="28"/>
        </w:rPr>
      </w:pPr>
    </w:p>
    <w:p w:rsidR="00F51E4F" w:rsidRPr="004D0DDD" w:rsidRDefault="00F51E4F" w:rsidP="00A30632">
      <w:pPr>
        <w:ind w:left="426"/>
        <w:rPr>
          <w:sz w:val="28"/>
          <w:szCs w:val="28"/>
        </w:rPr>
      </w:pPr>
      <w:r>
        <w:rPr>
          <w:sz w:val="28"/>
          <w:szCs w:val="28"/>
        </w:rPr>
        <w:t xml:space="preserve">- - </w:t>
      </w:r>
      <w:r w:rsidRPr="004D0DDD">
        <w:rPr>
          <w:sz w:val="28"/>
          <w:szCs w:val="28"/>
        </w:rPr>
        <w:t>Богданова Г.А. Уроки русского языка в 5 классе: 2-е изд.- М.:    Просвещение, 2003.</w:t>
      </w:r>
    </w:p>
    <w:p w:rsidR="00F51E4F" w:rsidRPr="004D0DDD" w:rsidRDefault="00F51E4F" w:rsidP="00F51E4F">
      <w:pPr>
        <w:ind w:left="426"/>
        <w:rPr>
          <w:sz w:val="28"/>
          <w:szCs w:val="28"/>
        </w:rPr>
      </w:pPr>
      <w:r>
        <w:rPr>
          <w:sz w:val="28"/>
          <w:szCs w:val="28"/>
        </w:rPr>
        <w:t xml:space="preserve"> - - </w:t>
      </w:r>
      <w:r w:rsidRPr="004D0DDD">
        <w:rPr>
          <w:sz w:val="28"/>
          <w:szCs w:val="28"/>
        </w:rPr>
        <w:t>Мордес Е.М. Искать, пробовать, обучать: нетрадиционные уроки по    русскому языку и литературе: 5-11 классы/Волгоград: Учитель-АСТ,    2002.</w:t>
      </w:r>
    </w:p>
    <w:p w:rsidR="00F51E4F" w:rsidRPr="004D0DDD" w:rsidRDefault="00F51E4F" w:rsidP="00F51E4F">
      <w:pPr>
        <w:ind w:left="426"/>
        <w:rPr>
          <w:sz w:val="28"/>
          <w:szCs w:val="28"/>
        </w:rPr>
      </w:pPr>
      <w:r>
        <w:rPr>
          <w:sz w:val="28"/>
          <w:szCs w:val="28"/>
        </w:rPr>
        <w:t xml:space="preserve"> - - </w:t>
      </w:r>
      <w:r w:rsidRPr="004D0DDD">
        <w:rPr>
          <w:sz w:val="28"/>
          <w:szCs w:val="28"/>
        </w:rPr>
        <w:t>Обучение русскому языку в 5 классе: Метод.рекомендации к учеб. для    5 кл. общеобразоват. учреждений/Т.А.Ладыженская, М.Т.Баранов,    Л.А.Тростенцова.- 3-е изд.- М.: Просвещение, 2003.</w:t>
      </w:r>
    </w:p>
    <w:p w:rsidR="00F51E4F" w:rsidRPr="004D0DDD" w:rsidRDefault="00F51E4F" w:rsidP="00F51E4F">
      <w:pPr>
        <w:ind w:left="426"/>
        <w:rPr>
          <w:sz w:val="28"/>
          <w:szCs w:val="28"/>
        </w:rPr>
      </w:pPr>
      <w:r>
        <w:rPr>
          <w:sz w:val="28"/>
          <w:szCs w:val="28"/>
        </w:rPr>
        <w:t xml:space="preserve">- - </w:t>
      </w:r>
      <w:r w:rsidRPr="00ED721D">
        <w:rPr>
          <w:sz w:val="28"/>
          <w:szCs w:val="28"/>
        </w:rPr>
        <w:t>Е.И. Никитина. Русская речь. 5-7 кл. – М.: «Просвещение», 1995 г</w:t>
      </w:r>
      <w:r>
        <w:t>.</w:t>
      </w:r>
    </w:p>
    <w:p w:rsidR="00F51E4F" w:rsidRPr="00ED721D" w:rsidRDefault="00F51E4F" w:rsidP="00F51E4F">
      <w:pPr>
        <w:ind w:left="426"/>
        <w:rPr>
          <w:sz w:val="28"/>
          <w:szCs w:val="28"/>
        </w:rPr>
      </w:pPr>
      <w:r>
        <w:rPr>
          <w:sz w:val="28"/>
          <w:szCs w:val="28"/>
        </w:rPr>
        <w:t xml:space="preserve">- - </w:t>
      </w:r>
      <w:r w:rsidRPr="00ED721D">
        <w:rPr>
          <w:sz w:val="28"/>
          <w:szCs w:val="28"/>
        </w:rPr>
        <w:t>Е.И. Никитина. Уроки развития речи. 7 кл. – М.: «дрофа», 2002 г.</w:t>
      </w:r>
    </w:p>
    <w:p w:rsidR="00F51E4F" w:rsidRPr="004D0DDD" w:rsidRDefault="00F51E4F" w:rsidP="00F51E4F">
      <w:pPr>
        <w:ind w:left="426"/>
        <w:rPr>
          <w:sz w:val="28"/>
          <w:szCs w:val="28"/>
        </w:rPr>
      </w:pPr>
      <w:r>
        <w:rPr>
          <w:sz w:val="28"/>
          <w:szCs w:val="28"/>
        </w:rPr>
        <w:t xml:space="preserve">- - </w:t>
      </w:r>
      <w:r w:rsidRPr="004D0DDD">
        <w:rPr>
          <w:sz w:val="28"/>
          <w:szCs w:val="28"/>
        </w:rPr>
        <w:t>Розенталь Д.Э. Справочник по орфографии и пунктуации/Челябинск:    Юж.-Урал.кн.изд., 1994.</w:t>
      </w:r>
    </w:p>
    <w:p w:rsidR="00F51E4F" w:rsidRDefault="00F51E4F" w:rsidP="00F51E4F">
      <w:pPr>
        <w:ind w:left="426"/>
        <w:rPr>
          <w:sz w:val="28"/>
          <w:szCs w:val="28"/>
        </w:rPr>
      </w:pPr>
      <w:r>
        <w:rPr>
          <w:sz w:val="28"/>
          <w:szCs w:val="28"/>
        </w:rPr>
        <w:t xml:space="preserve">- - </w:t>
      </w:r>
      <w:r w:rsidRPr="004D0DDD">
        <w:rPr>
          <w:sz w:val="28"/>
          <w:szCs w:val="28"/>
        </w:rPr>
        <w:t>Розенталь Д.Э., Теленкова М.А. Словарь трудностей русского языка    /4-е изд.,- стереотип.- М.: Русский язык, 1985.</w:t>
      </w:r>
    </w:p>
    <w:p w:rsidR="00F51E4F" w:rsidRPr="004D0DDD" w:rsidRDefault="00F51E4F" w:rsidP="00F51E4F">
      <w:pPr>
        <w:ind w:left="426"/>
        <w:rPr>
          <w:sz w:val="28"/>
          <w:szCs w:val="28"/>
        </w:rPr>
      </w:pPr>
      <w:r>
        <w:rPr>
          <w:sz w:val="28"/>
          <w:szCs w:val="28"/>
        </w:rPr>
        <w:t xml:space="preserve">- - </w:t>
      </w:r>
      <w:r w:rsidRPr="004D0DDD">
        <w:rPr>
          <w:sz w:val="28"/>
          <w:szCs w:val="28"/>
        </w:rPr>
        <w:t>Русский язык. Тесты для промежуточного контроля. 5 кл./Под ред.  Н.А.Сениной. Ростов-на Дону: изд. «Легион», 2009.</w:t>
      </w:r>
    </w:p>
    <w:p w:rsidR="00F51E4F" w:rsidRPr="006F2F34" w:rsidRDefault="00F51E4F" w:rsidP="00F51E4F">
      <w:pPr>
        <w:ind w:left="426"/>
        <w:rPr>
          <w:sz w:val="28"/>
          <w:szCs w:val="28"/>
        </w:rPr>
      </w:pPr>
      <w:r>
        <w:rPr>
          <w:sz w:val="28"/>
          <w:szCs w:val="28"/>
        </w:rPr>
        <w:t xml:space="preserve">- - </w:t>
      </w:r>
      <w:r w:rsidRPr="006F2F34">
        <w:rPr>
          <w:sz w:val="28"/>
          <w:szCs w:val="28"/>
        </w:rPr>
        <w:t>Богданова Г.А. Уроки русского языка в 9 классе: Кн. для учителя. – 2-е изд. – М.: Просвещение, 2000</w:t>
      </w:r>
      <w:r>
        <w:rPr>
          <w:sz w:val="28"/>
          <w:szCs w:val="28"/>
        </w:rPr>
        <w:t>.</w:t>
      </w:r>
    </w:p>
    <w:p w:rsidR="00F51E4F" w:rsidRPr="006F2F34" w:rsidRDefault="00F51E4F" w:rsidP="00F51E4F">
      <w:pPr>
        <w:widowControl/>
        <w:autoSpaceDE/>
        <w:autoSpaceDN/>
        <w:adjustRightInd/>
        <w:ind w:left="426"/>
        <w:rPr>
          <w:sz w:val="28"/>
          <w:szCs w:val="28"/>
        </w:rPr>
      </w:pPr>
      <w:r>
        <w:rPr>
          <w:sz w:val="28"/>
          <w:szCs w:val="28"/>
        </w:rPr>
        <w:t xml:space="preserve"> - </w:t>
      </w:r>
      <w:r w:rsidRPr="006F2F34">
        <w:rPr>
          <w:sz w:val="28"/>
          <w:szCs w:val="28"/>
        </w:rPr>
        <w:t>Егорова Н.В. Поурочные разработки по русскому языку: 9 класс. – М.: ВАКО, 2008</w:t>
      </w:r>
      <w:r>
        <w:rPr>
          <w:sz w:val="28"/>
          <w:szCs w:val="28"/>
        </w:rPr>
        <w:t>.</w:t>
      </w:r>
    </w:p>
    <w:p w:rsidR="00F51E4F" w:rsidRPr="006F2F34" w:rsidRDefault="00F51E4F" w:rsidP="00F51E4F">
      <w:pPr>
        <w:widowControl/>
        <w:autoSpaceDE/>
        <w:autoSpaceDN/>
        <w:adjustRightInd/>
        <w:ind w:left="426"/>
        <w:rPr>
          <w:sz w:val="28"/>
          <w:szCs w:val="28"/>
        </w:rPr>
      </w:pPr>
      <w:r>
        <w:rPr>
          <w:sz w:val="28"/>
          <w:szCs w:val="28"/>
        </w:rPr>
        <w:lastRenderedPageBreak/>
        <w:t>- -</w:t>
      </w:r>
      <w:r w:rsidRPr="006F2F34">
        <w:rPr>
          <w:sz w:val="28"/>
          <w:szCs w:val="28"/>
        </w:rPr>
        <w:t>Контрольно-измерительные материалы. Русский язык:</w:t>
      </w:r>
      <w:r w:rsidR="00A30632">
        <w:rPr>
          <w:sz w:val="28"/>
          <w:szCs w:val="28"/>
        </w:rPr>
        <w:t>5-</w:t>
      </w:r>
      <w:r w:rsidRPr="006F2F34">
        <w:rPr>
          <w:sz w:val="28"/>
          <w:szCs w:val="28"/>
        </w:rPr>
        <w:t xml:space="preserve"> 9 класс / Сост. Н.В. Егорова. – М.: ВАКО, 20</w:t>
      </w:r>
      <w:r w:rsidR="00A30632">
        <w:rPr>
          <w:sz w:val="28"/>
          <w:szCs w:val="28"/>
        </w:rPr>
        <w:t>13</w:t>
      </w:r>
      <w:r>
        <w:rPr>
          <w:sz w:val="28"/>
          <w:szCs w:val="28"/>
        </w:rPr>
        <w:t>.</w:t>
      </w:r>
    </w:p>
    <w:p w:rsidR="00F51E4F" w:rsidRPr="006F2F34" w:rsidRDefault="00F51E4F" w:rsidP="00F51E4F">
      <w:pPr>
        <w:widowControl/>
        <w:autoSpaceDE/>
        <w:autoSpaceDN/>
        <w:adjustRightInd/>
        <w:ind w:left="426"/>
        <w:rPr>
          <w:sz w:val="28"/>
          <w:szCs w:val="28"/>
        </w:rPr>
      </w:pPr>
      <w:r>
        <w:rPr>
          <w:sz w:val="28"/>
          <w:szCs w:val="28"/>
        </w:rPr>
        <w:t xml:space="preserve"> - </w:t>
      </w:r>
      <w:r w:rsidRPr="006F2F34">
        <w:rPr>
          <w:sz w:val="28"/>
          <w:szCs w:val="28"/>
        </w:rPr>
        <w:t>Русский язык и литература. 5-11 классы: творческие упражнения к урокам развития речи / сост. О.А. Хорт, Г.С. Шамшина. – Волгогррад: Учитель, 2008</w:t>
      </w:r>
      <w:r>
        <w:rPr>
          <w:sz w:val="28"/>
          <w:szCs w:val="28"/>
        </w:rPr>
        <w:t>.</w:t>
      </w:r>
    </w:p>
    <w:p w:rsidR="00F51E4F" w:rsidRPr="006F2F34" w:rsidRDefault="00F51E4F" w:rsidP="00F51E4F">
      <w:pPr>
        <w:widowControl/>
        <w:autoSpaceDE/>
        <w:autoSpaceDN/>
        <w:adjustRightInd/>
        <w:ind w:left="426"/>
        <w:rPr>
          <w:sz w:val="28"/>
          <w:szCs w:val="28"/>
        </w:rPr>
      </w:pPr>
      <w:r>
        <w:rPr>
          <w:sz w:val="28"/>
          <w:szCs w:val="28"/>
        </w:rPr>
        <w:t xml:space="preserve"> - -</w:t>
      </w:r>
      <w:r w:rsidRPr="006F2F34">
        <w:rPr>
          <w:sz w:val="28"/>
          <w:szCs w:val="28"/>
        </w:rPr>
        <w:t>Диктанты по русскому языку для средней и старшей школы (5-11 классы): Учебное пособие. – М.: «Издательство Астрель», «Издательство АСТ», 200</w:t>
      </w:r>
      <w:r>
        <w:rPr>
          <w:sz w:val="28"/>
          <w:szCs w:val="28"/>
        </w:rPr>
        <w:t>8.</w:t>
      </w:r>
    </w:p>
    <w:p w:rsidR="00F51E4F" w:rsidRPr="006F2F34" w:rsidRDefault="00F51E4F" w:rsidP="00F51E4F">
      <w:pPr>
        <w:widowControl/>
        <w:autoSpaceDE/>
        <w:autoSpaceDN/>
        <w:adjustRightInd/>
        <w:ind w:left="426"/>
        <w:rPr>
          <w:sz w:val="28"/>
          <w:szCs w:val="28"/>
        </w:rPr>
      </w:pPr>
      <w:r>
        <w:rPr>
          <w:sz w:val="28"/>
          <w:szCs w:val="28"/>
        </w:rPr>
        <w:t xml:space="preserve"> - - </w:t>
      </w:r>
      <w:r w:rsidRPr="006F2F34">
        <w:rPr>
          <w:sz w:val="28"/>
          <w:szCs w:val="28"/>
        </w:rPr>
        <w:t xml:space="preserve">Изложения с элементами сочинения: 5-9 кл..: Кн для учителя / Е.К. Францман. – М.: Просвещение, </w:t>
      </w:r>
      <w:r>
        <w:rPr>
          <w:sz w:val="28"/>
          <w:szCs w:val="28"/>
        </w:rPr>
        <w:t>2008.</w:t>
      </w:r>
    </w:p>
    <w:p w:rsidR="00F51E4F" w:rsidRPr="006F2F34" w:rsidRDefault="00F51E4F" w:rsidP="00F51E4F">
      <w:pPr>
        <w:widowControl/>
        <w:autoSpaceDE/>
        <w:autoSpaceDN/>
        <w:adjustRightInd/>
        <w:ind w:left="426"/>
        <w:rPr>
          <w:sz w:val="28"/>
          <w:szCs w:val="28"/>
        </w:rPr>
      </w:pPr>
      <w:r>
        <w:rPr>
          <w:sz w:val="28"/>
          <w:szCs w:val="28"/>
        </w:rPr>
        <w:t xml:space="preserve"> - -</w:t>
      </w:r>
      <w:r w:rsidRPr="006F2F34">
        <w:rPr>
          <w:sz w:val="28"/>
          <w:szCs w:val="28"/>
        </w:rPr>
        <w:t>Сборник текстов для изложений с лингвистическим анализом: 5-11 кл.: Кн. Для учителя / В.И. Кап</w:t>
      </w:r>
      <w:r>
        <w:rPr>
          <w:sz w:val="28"/>
          <w:szCs w:val="28"/>
        </w:rPr>
        <w:t>и</w:t>
      </w:r>
      <w:r w:rsidRPr="006F2F34">
        <w:rPr>
          <w:sz w:val="28"/>
          <w:szCs w:val="28"/>
        </w:rPr>
        <w:t xml:space="preserve">нос. Н.Н. Сергеева, М.С. Соловейчик. Л.Л. Новоселова. –М.: Просвещение, </w:t>
      </w:r>
      <w:r>
        <w:rPr>
          <w:sz w:val="28"/>
          <w:szCs w:val="28"/>
        </w:rPr>
        <w:t>2006.</w:t>
      </w:r>
    </w:p>
    <w:p w:rsidR="00F51E4F" w:rsidRPr="006F2F34" w:rsidRDefault="00F51E4F" w:rsidP="00F51E4F">
      <w:pPr>
        <w:widowControl/>
        <w:shd w:val="clear" w:color="auto" w:fill="FFFFFF"/>
        <w:tabs>
          <w:tab w:val="left" w:pos="1080"/>
        </w:tabs>
        <w:autoSpaceDE/>
        <w:autoSpaceDN/>
        <w:adjustRightInd/>
        <w:ind w:left="426"/>
        <w:jc w:val="both"/>
        <w:rPr>
          <w:sz w:val="28"/>
          <w:szCs w:val="28"/>
        </w:rPr>
      </w:pPr>
      <w:r>
        <w:rPr>
          <w:sz w:val="28"/>
          <w:szCs w:val="28"/>
        </w:rPr>
        <w:t xml:space="preserve"> - -</w:t>
      </w:r>
      <w:r w:rsidRPr="006F2F34">
        <w:rPr>
          <w:sz w:val="28"/>
          <w:szCs w:val="28"/>
        </w:rPr>
        <w:t>Тростенцова Л. А.   Обучение  русскому  языку  в  9  классе / Л. А. Тростенцова.  -М.: Просвещение, 2004.</w:t>
      </w:r>
    </w:p>
    <w:p w:rsidR="00F51E4F" w:rsidRPr="006F2F34" w:rsidRDefault="00F51E4F" w:rsidP="00F51E4F">
      <w:pPr>
        <w:tabs>
          <w:tab w:val="left" w:pos="1080"/>
        </w:tabs>
        <w:ind w:left="426"/>
        <w:jc w:val="both"/>
        <w:rPr>
          <w:sz w:val="28"/>
          <w:szCs w:val="28"/>
        </w:rPr>
      </w:pPr>
      <w:r>
        <w:rPr>
          <w:sz w:val="28"/>
          <w:szCs w:val="28"/>
        </w:rPr>
        <w:t xml:space="preserve"> - -</w:t>
      </w:r>
      <w:r w:rsidRPr="006F2F34">
        <w:rPr>
          <w:sz w:val="28"/>
          <w:szCs w:val="28"/>
        </w:rPr>
        <w:t xml:space="preserve">Иванова В.Ф., Трудные вопросы орфографии. – М., </w:t>
      </w:r>
      <w:r>
        <w:rPr>
          <w:sz w:val="28"/>
          <w:szCs w:val="28"/>
        </w:rPr>
        <w:t>2007</w:t>
      </w:r>
      <w:r w:rsidRPr="006F2F34">
        <w:rPr>
          <w:sz w:val="28"/>
          <w:szCs w:val="28"/>
        </w:rPr>
        <w:t>.</w:t>
      </w:r>
    </w:p>
    <w:p w:rsidR="00F51E4F" w:rsidRPr="006F2F34" w:rsidRDefault="00F51E4F" w:rsidP="00F51E4F">
      <w:pPr>
        <w:tabs>
          <w:tab w:val="left" w:pos="1080"/>
        </w:tabs>
        <w:ind w:left="426"/>
        <w:jc w:val="both"/>
        <w:rPr>
          <w:sz w:val="28"/>
          <w:szCs w:val="28"/>
        </w:rPr>
      </w:pPr>
      <w:r>
        <w:rPr>
          <w:sz w:val="28"/>
          <w:szCs w:val="28"/>
        </w:rPr>
        <w:t xml:space="preserve"> - -</w:t>
      </w:r>
      <w:r w:rsidRPr="006F2F34">
        <w:rPr>
          <w:sz w:val="28"/>
          <w:szCs w:val="28"/>
        </w:rPr>
        <w:t>Голуб И. Б. Основы культуры речи / И. Б. Голуб. - М.: Просвещение, 2005.</w:t>
      </w:r>
    </w:p>
    <w:p w:rsidR="00F51E4F" w:rsidRDefault="00F51E4F" w:rsidP="00F51E4F">
      <w:pPr>
        <w:widowControl/>
        <w:shd w:val="clear" w:color="auto" w:fill="FFFFFF"/>
        <w:tabs>
          <w:tab w:val="left" w:pos="1080"/>
        </w:tabs>
        <w:autoSpaceDE/>
        <w:autoSpaceDN/>
        <w:adjustRightInd/>
        <w:ind w:left="426"/>
        <w:jc w:val="both"/>
        <w:rPr>
          <w:sz w:val="28"/>
          <w:szCs w:val="28"/>
        </w:rPr>
      </w:pPr>
      <w:r>
        <w:rPr>
          <w:sz w:val="28"/>
          <w:szCs w:val="28"/>
        </w:rPr>
        <w:t xml:space="preserve"> - -</w:t>
      </w:r>
      <w:r w:rsidRPr="006F2F34">
        <w:rPr>
          <w:sz w:val="28"/>
          <w:szCs w:val="28"/>
        </w:rPr>
        <w:t xml:space="preserve">Пучкова Л. И. Готовимся к единому государственному экзамену по русскому языку: Грамматика. Речь / Л. И. Пучкова, Ю. М. Гостева. - М.: Просвещение, </w:t>
      </w:r>
      <w:r>
        <w:rPr>
          <w:sz w:val="28"/>
          <w:szCs w:val="28"/>
        </w:rPr>
        <w:t>2012</w:t>
      </w:r>
      <w:r w:rsidRPr="006F2F34">
        <w:rPr>
          <w:sz w:val="28"/>
          <w:szCs w:val="28"/>
        </w:rPr>
        <w:t xml:space="preserve">.   </w:t>
      </w:r>
    </w:p>
    <w:p w:rsidR="00F51E4F" w:rsidRPr="006F2F34" w:rsidRDefault="00F51E4F" w:rsidP="00F51E4F">
      <w:pPr>
        <w:widowControl/>
        <w:shd w:val="clear" w:color="auto" w:fill="FFFFFF"/>
        <w:tabs>
          <w:tab w:val="left" w:pos="1080"/>
        </w:tabs>
        <w:autoSpaceDE/>
        <w:autoSpaceDN/>
        <w:adjustRightInd/>
        <w:ind w:left="426"/>
        <w:jc w:val="both"/>
        <w:rPr>
          <w:sz w:val="28"/>
          <w:szCs w:val="28"/>
        </w:rPr>
      </w:pPr>
      <w:r>
        <w:rPr>
          <w:sz w:val="28"/>
          <w:szCs w:val="28"/>
        </w:rPr>
        <w:t xml:space="preserve"> - -</w:t>
      </w:r>
      <w:r w:rsidRPr="006F2F34">
        <w:rPr>
          <w:sz w:val="28"/>
          <w:szCs w:val="28"/>
        </w:rPr>
        <w:t>Текучева И. В.   Русский   язык:   Контрольные   и   проверочные   работы:   9   кл. / И. В. Текучева. - М.: Астрель, 200</w:t>
      </w:r>
      <w:r>
        <w:rPr>
          <w:sz w:val="28"/>
          <w:szCs w:val="28"/>
        </w:rPr>
        <w:t>8</w:t>
      </w:r>
      <w:r w:rsidRPr="006F2F34">
        <w:rPr>
          <w:sz w:val="28"/>
          <w:szCs w:val="28"/>
        </w:rPr>
        <w:t>.</w:t>
      </w:r>
    </w:p>
    <w:p w:rsidR="00F51E4F" w:rsidRPr="006F2F34" w:rsidRDefault="00F51E4F" w:rsidP="00F51E4F">
      <w:pPr>
        <w:ind w:left="786"/>
        <w:rPr>
          <w:sz w:val="28"/>
          <w:szCs w:val="28"/>
        </w:rPr>
      </w:pPr>
    </w:p>
    <w:p w:rsidR="00F51E4F" w:rsidRPr="006F2F34" w:rsidRDefault="00F51E4F" w:rsidP="00F51E4F">
      <w:pPr>
        <w:jc w:val="center"/>
        <w:rPr>
          <w:b/>
          <w:sz w:val="28"/>
          <w:szCs w:val="28"/>
        </w:rPr>
      </w:pPr>
    </w:p>
    <w:p w:rsidR="00F51E4F" w:rsidRPr="006F2F34" w:rsidRDefault="00F51E4F" w:rsidP="00F51E4F">
      <w:pPr>
        <w:ind w:left="426"/>
        <w:rPr>
          <w:b/>
          <w:sz w:val="28"/>
          <w:szCs w:val="28"/>
        </w:rPr>
      </w:pPr>
      <w:r w:rsidRPr="006F2F34">
        <w:rPr>
          <w:b/>
          <w:sz w:val="28"/>
          <w:szCs w:val="28"/>
        </w:rPr>
        <w:t>Дополнительная литература</w:t>
      </w:r>
      <w:r>
        <w:rPr>
          <w:b/>
          <w:sz w:val="28"/>
          <w:szCs w:val="28"/>
        </w:rPr>
        <w:t>:</w:t>
      </w:r>
    </w:p>
    <w:p w:rsidR="00F51E4F" w:rsidRPr="006F2F34" w:rsidRDefault="00F51E4F" w:rsidP="00F51E4F">
      <w:pPr>
        <w:jc w:val="center"/>
        <w:rPr>
          <w:b/>
          <w:sz w:val="28"/>
          <w:szCs w:val="28"/>
        </w:rPr>
      </w:pPr>
    </w:p>
    <w:p w:rsidR="00F51E4F" w:rsidRPr="006F2F34" w:rsidRDefault="00F51E4F" w:rsidP="00F51E4F">
      <w:pPr>
        <w:widowControl/>
        <w:autoSpaceDE/>
        <w:autoSpaceDN/>
        <w:adjustRightInd/>
        <w:ind w:left="426"/>
        <w:rPr>
          <w:sz w:val="28"/>
          <w:szCs w:val="28"/>
        </w:rPr>
      </w:pPr>
      <w:r>
        <w:rPr>
          <w:sz w:val="28"/>
          <w:szCs w:val="28"/>
        </w:rPr>
        <w:t xml:space="preserve"> - -</w:t>
      </w:r>
      <w:r w:rsidRPr="006F2F34">
        <w:rPr>
          <w:sz w:val="28"/>
          <w:szCs w:val="28"/>
        </w:rPr>
        <w:t>Космарская И.В., Руденко А.К. Русский язык. Синтаксис и пунктуация в тестах. 8-11 класс. – М.: Аквари</w:t>
      </w:r>
      <w:r>
        <w:rPr>
          <w:sz w:val="28"/>
          <w:szCs w:val="28"/>
        </w:rPr>
        <w:t>ум, 2000.</w:t>
      </w:r>
    </w:p>
    <w:p w:rsidR="00F51E4F" w:rsidRPr="006F2F34" w:rsidRDefault="00F51E4F" w:rsidP="00F51E4F">
      <w:pPr>
        <w:widowControl/>
        <w:autoSpaceDE/>
        <w:autoSpaceDN/>
        <w:adjustRightInd/>
        <w:ind w:left="426"/>
        <w:rPr>
          <w:sz w:val="28"/>
          <w:szCs w:val="28"/>
        </w:rPr>
      </w:pPr>
      <w:r>
        <w:rPr>
          <w:sz w:val="28"/>
          <w:szCs w:val="28"/>
        </w:rPr>
        <w:t>- -</w:t>
      </w:r>
      <w:r w:rsidRPr="006F2F34">
        <w:rPr>
          <w:sz w:val="28"/>
          <w:szCs w:val="28"/>
        </w:rPr>
        <w:t>Русский язык. 5-11 классы: тесты для текущего и обобщающего контроля / авт.-сост. Н.Ф. Ромашина. – Волгоград: Учитель, 2008</w:t>
      </w:r>
      <w:r>
        <w:rPr>
          <w:sz w:val="28"/>
          <w:szCs w:val="28"/>
        </w:rPr>
        <w:t>.</w:t>
      </w:r>
    </w:p>
    <w:p w:rsidR="00F51E4F" w:rsidRPr="006F2F34" w:rsidRDefault="00F51E4F" w:rsidP="00F51E4F">
      <w:pPr>
        <w:widowControl/>
        <w:autoSpaceDE/>
        <w:autoSpaceDN/>
        <w:adjustRightInd/>
        <w:ind w:left="426"/>
        <w:rPr>
          <w:sz w:val="28"/>
          <w:szCs w:val="28"/>
        </w:rPr>
      </w:pPr>
      <w:r>
        <w:rPr>
          <w:sz w:val="28"/>
          <w:szCs w:val="28"/>
        </w:rPr>
        <w:t>- -</w:t>
      </w:r>
      <w:r w:rsidRPr="006F2F34">
        <w:rPr>
          <w:sz w:val="28"/>
          <w:szCs w:val="28"/>
        </w:rPr>
        <w:t>Деловое письмо Г. Х. Ахбарова. Т. О. Скиргайло. – М.: Просвещение, 2005. – (Библиотека учителя русского языка).</w:t>
      </w:r>
    </w:p>
    <w:p w:rsidR="00F51E4F" w:rsidRPr="006F2F34" w:rsidRDefault="00F51E4F" w:rsidP="00F51E4F">
      <w:pPr>
        <w:widowControl/>
        <w:autoSpaceDE/>
        <w:autoSpaceDN/>
        <w:adjustRightInd/>
        <w:ind w:left="426"/>
        <w:rPr>
          <w:sz w:val="28"/>
          <w:szCs w:val="28"/>
        </w:rPr>
      </w:pPr>
      <w:r>
        <w:rPr>
          <w:sz w:val="28"/>
          <w:szCs w:val="28"/>
        </w:rPr>
        <w:t>- -</w:t>
      </w:r>
      <w:r w:rsidRPr="006F2F34">
        <w:rPr>
          <w:sz w:val="28"/>
          <w:szCs w:val="28"/>
        </w:rPr>
        <w:t>Русский язык. Сборник упражнений и диктантов: Для школьников ст. классов и поступающих в вузы / Д.Э. Розенталь. – М.: Оникс: Мир и образование, 200</w:t>
      </w:r>
      <w:r>
        <w:rPr>
          <w:sz w:val="28"/>
          <w:szCs w:val="28"/>
        </w:rPr>
        <w:t>9.</w:t>
      </w:r>
    </w:p>
    <w:p w:rsidR="00F51E4F" w:rsidRPr="006F2F34" w:rsidRDefault="00F51E4F" w:rsidP="00F51E4F">
      <w:pPr>
        <w:widowControl/>
        <w:autoSpaceDE/>
        <w:autoSpaceDN/>
        <w:adjustRightInd/>
        <w:ind w:left="426"/>
        <w:rPr>
          <w:sz w:val="28"/>
          <w:szCs w:val="28"/>
        </w:rPr>
      </w:pPr>
      <w:r>
        <w:rPr>
          <w:sz w:val="28"/>
          <w:szCs w:val="28"/>
        </w:rPr>
        <w:t>- -</w:t>
      </w:r>
      <w:r w:rsidRPr="006F2F34">
        <w:rPr>
          <w:sz w:val="28"/>
          <w:szCs w:val="28"/>
        </w:rPr>
        <w:t>Ожегов С.И.и Шведова Н.Ю. Толковый словарь русского языка: 80 000 слов и фразеологических выражений / Российская академия наук. Институт русского языка им. В.В. Виноградова. – М.: Азбуковник, 1999</w:t>
      </w:r>
      <w:r>
        <w:rPr>
          <w:sz w:val="28"/>
          <w:szCs w:val="28"/>
        </w:rPr>
        <w:t>.</w:t>
      </w:r>
    </w:p>
    <w:p w:rsidR="00F51E4F" w:rsidRPr="006F2F34" w:rsidRDefault="00F51E4F" w:rsidP="00F51E4F">
      <w:pPr>
        <w:widowControl/>
        <w:autoSpaceDE/>
        <w:autoSpaceDN/>
        <w:adjustRightInd/>
        <w:ind w:left="426"/>
        <w:rPr>
          <w:sz w:val="28"/>
          <w:szCs w:val="28"/>
        </w:rPr>
      </w:pPr>
      <w:r>
        <w:rPr>
          <w:sz w:val="28"/>
          <w:szCs w:val="28"/>
        </w:rPr>
        <w:t>- -</w:t>
      </w:r>
      <w:r w:rsidRPr="006F2F34">
        <w:rPr>
          <w:sz w:val="28"/>
          <w:szCs w:val="28"/>
        </w:rPr>
        <w:t>Федорова Т.Л., Щеглова О.А. Этимологический словарь русского языка. – М.: Лад-Ком, 2008</w:t>
      </w:r>
      <w:r>
        <w:rPr>
          <w:sz w:val="28"/>
          <w:szCs w:val="28"/>
        </w:rPr>
        <w:t>.</w:t>
      </w:r>
    </w:p>
    <w:p w:rsidR="00F51E4F" w:rsidRPr="006F2F34" w:rsidRDefault="00F51E4F" w:rsidP="00F51E4F">
      <w:pPr>
        <w:widowControl/>
        <w:autoSpaceDE/>
        <w:autoSpaceDN/>
        <w:adjustRightInd/>
        <w:ind w:left="426"/>
        <w:rPr>
          <w:sz w:val="28"/>
          <w:szCs w:val="28"/>
        </w:rPr>
      </w:pPr>
      <w:r>
        <w:rPr>
          <w:sz w:val="28"/>
          <w:szCs w:val="28"/>
        </w:rPr>
        <w:t>- -</w:t>
      </w:r>
      <w:r w:rsidRPr="006F2F34">
        <w:rPr>
          <w:sz w:val="28"/>
          <w:szCs w:val="28"/>
        </w:rPr>
        <w:t>Фразеологический словарь русского языка. (Авторский коллектив: проф. И.В. Федосов, канд. ф.н. А.Н. Лапицкий). – М.: Лад-Ком, 2007</w:t>
      </w:r>
      <w:r>
        <w:rPr>
          <w:sz w:val="28"/>
          <w:szCs w:val="28"/>
        </w:rPr>
        <w:t>.</w:t>
      </w:r>
    </w:p>
    <w:p w:rsidR="00F51E4F" w:rsidRPr="006F2F34" w:rsidRDefault="00F51E4F" w:rsidP="00F51E4F">
      <w:pPr>
        <w:widowControl/>
        <w:autoSpaceDE/>
        <w:autoSpaceDN/>
        <w:adjustRightInd/>
        <w:ind w:left="426"/>
        <w:rPr>
          <w:sz w:val="28"/>
          <w:szCs w:val="28"/>
        </w:rPr>
      </w:pPr>
      <w:r>
        <w:rPr>
          <w:sz w:val="28"/>
          <w:szCs w:val="28"/>
        </w:rPr>
        <w:t>- -</w:t>
      </w:r>
      <w:r w:rsidRPr="006F2F34">
        <w:rPr>
          <w:sz w:val="28"/>
          <w:szCs w:val="28"/>
        </w:rPr>
        <w:t>Федорова Т.Л., Щеглова О.А. Словообразовательный словарь русского языка. – М.: Лад-Ком, 2008</w:t>
      </w:r>
      <w:r>
        <w:rPr>
          <w:sz w:val="28"/>
          <w:szCs w:val="28"/>
        </w:rPr>
        <w:t>.</w:t>
      </w:r>
    </w:p>
    <w:p w:rsidR="00F51E4F" w:rsidRDefault="00F51E4F" w:rsidP="00F51E4F">
      <w:pPr>
        <w:widowControl/>
        <w:autoSpaceDE/>
        <w:autoSpaceDN/>
        <w:adjustRightInd/>
        <w:ind w:left="426"/>
        <w:rPr>
          <w:sz w:val="28"/>
          <w:szCs w:val="28"/>
        </w:rPr>
      </w:pPr>
      <w:r>
        <w:rPr>
          <w:sz w:val="28"/>
          <w:szCs w:val="28"/>
        </w:rPr>
        <w:t xml:space="preserve"> - -</w:t>
      </w:r>
      <w:r w:rsidRPr="006F2F34">
        <w:rPr>
          <w:sz w:val="28"/>
          <w:szCs w:val="28"/>
        </w:rPr>
        <w:t>Словарь-справочник по культуре речи для школьников и студентов / сост. А.А. Евтюгина, И.В.Родионова, И.К. Миронова. – Екатеринбург: У-Фактория, 2004</w:t>
      </w:r>
      <w:r>
        <w:rPr>
          <w:sz w:val="28"/>
          <w:szCs w:val="28"/>
        </w:rPr>
        <w:t>.</w:t>
      </w:r>
    </w:p>
    <w:p w:rsidR="00F51E4F" w:rsidRDefault="00F51E4F" w:rsidP="00F51E4F">
      <w:pPr>
        <w:widowControl/>
        <w:autoSpaceDE/>
        <w:autoSpaceDN/>
        <w:adjustRightInd/>
        <w:ind w:left="426"/>
        <w:rPr>
          <w:sz w:val="28"/>
          <w:szCs w:val="28"/>
        </w:rPr>
      </w:pPr>
    </w:p>
    <w:p w:rsidR="00F51E4F" w:rsidRDefault="00F51E4F" w:rsidP="00F51E4F">
      <w:pPr>
        <w:widowControl/>
        <w:autoSpaceDE/>
        <w:autoSpaceDN/>
        <w:adjustRightInd/>
        <w:ind w:left="426"/>
        <w:rPr>
          <w:sz w:val="28"/>
          <w:szCs w:val="28"/>
        </w:rPr>
      </w:pPr>
    </w:p>
    <w:p w:rsidR="00F51E4F" w:rsidRDefault="00F51E4F" w:rsidP="00F51E4F">
      <w:pPr>
        <w:widowControl/>
        <w:autoSpaceDE/>
        <w:autoSpaceDN/>
        <w:adjustRightInd/>
        <w:ind w:left="426"/>
        <w:rPr>
          <w:b/>
          <w:sz w:val="28"/>
          <w:szCs w:val="28"/>
        </w:rPr>
      </w:pPr>
      <w:r w:rsidRPr="00B0160F">
        <w:rPr>
          <w:b/>
          <w:sz w:val="28"/>
          <w:szCs w:val="28"/>
        </w:rPr>
        <w:t>Образовательные электронные ресурсы</w:t>
      </w:r>
    </w:p>
    <w:p w:rsidR="00F51E4F" w:rsidRDefault="00F51E4F" w:rsidP="00F51E4F">
      <w:pPr>
        <w:widowControl/>
        <w:autoSpaceDE/>
        <w:autoSpaceDN/>
        <w:adjustRightInd/>
        <w:ind w:left="426"/>
        <w:rPr>
          <w:b/>
          <w:sz w:val="28"/>
          <w:szCs w:val="28"/>
        </w:rPr>
      </w:pPr>
    </w:p>
    <w:p w:rsidR="00F51E4F" w:rsidRPr="007E3CF5" w:rsidRDefault="00F51E4F" w:rsidP="00F51E4F">
      <w:pPr>
        <w:widowControl/>
        <w:autoSpaceDE/>
        <w:autoSpaceDN/>
        <w:adjustRightInd/>
        <w:ind w:left="426"/>
        <w:rPr>
          <w:sz w:val="28"/>
          <w:szCs w:val="28"/>
        </w:rPr>
      </w:pPr>
      <w:r>
        <w:rPr>
          <w:sz w:val="28"/>
          <w:szCs w:val="28"/>
        </w:rPr>
        <w:t xml:space="preserve">- - </w:t>
      </w:r>
      <w:hyperlink r:id="rId8" w:history="1">
        <w:r w:rsidRPr="007E3CF5">
          <w:rPr>
            <w:rStyle w:val="70"/>
            <w:sz w:val="28"/>
            <w:szCs w:val="28"/>
            <w:lang w:val="en-US"/>
          </w:rPr>
          <w:t>http</w:t>
        </w:r>
        <w:r w:rsidRPr="007E3CF5">
          <w:rPr>
            <w:rStyle w:val="70"/>
            <w:sz w:val="28"/>
            <w:szCs w:val="28"/>
          </w:rPr>
          <w:t>://</w:t>
        </w:r>
        <w:r w:rsidRPr="007E3CF5">
          <w:rPr>
            <w:rStyle w:val="70"/>
            <w:sz w:val="28"/>
            <w:szCs w:val="28"/>
            <w:lang w:val="en-US"/>
          </w:rPr>
          <w:t>festival</w:t>
        </w:r>
        <w:r w:rsidRPr="007E3CF5">
          <w:rPr>
            <w:rStyle w:val="70"/>
            <w:sz w:val="28"/>
            <w:szCs w:val="28"/>
          </w:rPr>
          <w:t>.1</w:t>
        </w:r>
        <w:r w:rsidRPr="007E3CF5">
          <w:rPr>
            <w:rStyle w:val="70"/>
            <w:sz w:val="28"/>
            <w:szCs w:val="28"/>
            <w:lang w:val="en-US"/>
          </w:rPr>
          <w:t>september</w:t>
        </w:r>
        <w:r w:rsidRPr="007E3CF5">
          <w:rPr>
            <w:rStyle w:val="70"/>
            <w:sz w:val="28"/>
            <w:szCs w:val="28"/>
          </w:rPr>
          <w:t>.</w:t>
        </w:r>
        <w:r w:rsidRPr="007E3CF5">
          <w:rPr>
            <w:rStyle w:val="70"/>
            <w:sz w:val="28"/>
            <w:szCs w:val="28"/>
            <w:lang w:val="en-US"/>
          </w:rPr>
          <w:t>ru</w:t>
        </w:r>
      </w:hyperlink>
    </w:p>
    <w:p w:rsidR="00F51E4F" w:rsidRPr="007E3CF5" w:rsidRDefault="00F51E4F" w:rsidP="00F51E4F">
      <w:pPr>
        <w:widowControl/>
        <w:autoSpaceDE/>
        <w:autoSpaceDN/>
        <w:adjustRightInd/>
        <w:ind w:left="426"/>
        <w:rPr>
          <w:sz w:val="28"/>
          <w:szCs w:val="28"/>
        </w:rPr>
      </w:pPr>
      <w:r>
        <w:rPr>
          <w:sz w:val="28"/>
          <w:szCs w:val="28"/>
        </w:rPr>
        <w:t xml:space="preserve">- - </w:t>
      </w:r>
      <w:hyperlink r:id="rId9" w:history="1">
        <w:r w:rsidRPr="007E3CF5">
          <w:rPr>
            <w:rStyle w:val="70"/>
            <w:sz w:val="28"/>
            <w:szCs w:val="28"/>
            <w:lang w:val="en-US"/>
          </w:rPr>
          <w:t>rus</w:t>
        </w:r>
        <w:r w:rsidRPr="007E3CF5">
          <w:rPr>
            <w:rStyle w:val="70"/>
            <w:sz w:val="28"/>
            <w:szCs w:val="28"/>
          </w:rPr>
          <w:t>@1</w:t>
        </w:r>
        <w:r w:rsidRPr="007E3CF5">
          <w:rPr>
            <w:rStyle w:val="70"/>
            <w:sz w:val="28"/>
            <w:szCs w:val="28"/>
            <w:lang w:val="en-US"/>
          </w:rPr>
          <w:t>september</w:t>
        </w:r>
        <w:r w:rsidRPr="007E3CF5">
          <w:rPr>
            <w:rStyle w:val="70"/>
            <w:sz w:val="28"/>
            <w:szCs w:val="28"/>
          </w:rPr>
          <w:t>.</w:t>
        </w:r>
        <w:r w:rsidRPr="007E3CF5">
          <w:rPr>
            <w:rStyle w:val="70"/>
            <w:sz w:val="28"/>
            <w:szCs w:val="28"/>
            <w:lang w:val="en-US"/>
          </w:rPr>
          <w:t>ru</w:t>
        </w:r>
      </w:hyperlink>
    </w:p>
    <w:p w:rsidR="00F51E4F" w:rsidRPr="007E3CF5" w:rsidRDefault="00F51E4F" w:rsidP="00F51E4F">
      <w:pPr>
        <w:widowControl/>
        <w:autoSpaceDE/>
        <w:autoSpaceDN/>
        <w:adjustRightInd/>
        <w:ind w:left="426"/>
        <w:rPr>
          <w:bCs/>
          <w:sz w:val="28"/>
          <w:szCs w:val="28"/>
        </w:rPr>
      </w:pPr>
      <w:r>
        <w:rPr>
          <w:bCs/>
          <w:sz w:val="28"/>
          <w:szCs w:val="28"/>
        </w:rPr>
        <w:t xml:space="preserve">- - </w:t>
      </w:r>
      <w:hyperlink r:id="rId10" w:history="1">
        <w:r w:rsidRPr="007E3CF5">
          <w:rPr>
            <w:rStyle w:val="70"/>
            <w:bCs/>
            <w:sz w:val="28"/>
            <w:szCs w:val="28"/>
          </w:rPr>
          <w:t>http://www.schoolpress.ru</w:t>
        </w:r>
      </w:hyperlink>
    </w:p>
    <w:p w:rsidR="00F51E4F" w:rsidRPr="007E3CF5" w:rsidRDefault="00F51E4F" w:rsidP="00F51E4F">
      <w:pPr>
        <w:widowControl/>
        <w:autoSpaceDE/>
        <w:autoSpaceDN/>
        <w:adjustRightInd/>
        <w:ind w:left="426"/>
        <w:rPr>
          <w:sz w:val="28"/>
          <w:szCs w:val="28"/>
        </w:rPr>
      </w:pPr>
      <w:r>
        <w:rPr>
          <w:sz w:val="28"/>
          <w:szCs w:val="28"/>
        </w:rPr>
        <w:t xml:space="preserve">- - </w:t>
      </w:r>
      <w:hyperlink r:id="rId11" w:history="1">
        <w:r w:rsidRPr="007E3CF5">
          <w:rPr>
            <w:rStyle w:val="70"/>
            <w:bCs/>
            <w:sz w:val="28"/>
            <w:szCs w:val="28"/>
          </w:rPr>
          <w:t>www.gramota.ru</w:t>
        </w:r>
      </w:hyperlink>
    </w:p>
    <w:p w:rsidR="00F51E4F" w:rsidRPr="007E3CF5" w:rsidRDefault="00F51E4F" w:rsidP="00F51E4F">
      <w:pPr>
        <w:widowControl/>
        <w:autoSpaceDE/>
        <w:autoSpaceDN/>
        <w:adjustRightInd/>
        <w:ind w:left="426"/>
        <w:rPr>
          <w:sz w:val="28"/>
          <w:szCs w:val="28"/>
        </w:rPr>
      </w:pPr>
      <w:r>
        <w:rPr>
          <w:sz w:val="28"/>
          <w:szCs w:val="28"/>
        </w:rPr>
        <w:t xml:space="preserve">- - </w:t>
      </w:r>
      <w:hyperlink r:id="rId12" w:history="1">
        <w:r w:rsidRPr="007E3CF5">
          <w:rPr>
            <w:rStyle w:val="70"/>
            <w:bCs/>
            <w:sz w:val="28"/>
            <w:szCs w:val="28"/>
          </w:rPr>
          <w:t>http://slova.ndo.ru</w:t>
        </w:r>
      </w:hyperlink>
    </w:p>
    <w:p w:rsidR="00F51E4F" w:rsidRPr="007E3CF5" w:rsidRDefault="00F51E4F" w:rsidP="00F51E4F">
      <w:pPr>
        <w:widowControl/>
        <w:autoSpaceDE/>
        <w:autoSpaceDN/>
        <w:adjustRightInd/>
        <w:ind w:left="426"/>
        <w:rPr>
          <w:sz w:val="28"/>
          <w:szCs w:val="28"/>
        </w:rPr>
      </w:pPr>
      <w:r>
        <w:rPr>
          <w:sz w:val="28"/>
          <w:szCs w:val="28"/>
        </w:rPr>
        <w:t xml:space="preserve">- - </w:t>
      </w:r>
      <w:hyperlink r:id="rId13" w:history="1">
        <w:r w:rsidRPr="007E3CF5">
          <w:rPr>
            <w:rStyle w:val="70"/>
            <w:bCs/>
            <w:sz w:val="28"/>
            <w:szCs w:val="28"/>
          </w:rPr>
          <w:t>http://www.ruscorpora.ru</w:t>
        </w:r>
      </w:hyperlink>
    </w:p>
    <w:p w:rsidR="00F51E4F" w:rsidRPr="007E3CF5" w:rsidRDefault="00F51E4F" w:rsidP="00F51E4F">
      <w:pPr>
        <w:widowControl/>
        <w:autoSpaceDE/>
        <w:autoSpaceDN/>
        <w:adjustRightInd/>
        <w:ind w:left="426"/>
        <w:rPr>
          <w:sz w:val="28"/>
          <w:szCs w:val="28"/>
        </w:rPr>
      </w:pPr>
      <w:r>
        <w:rPr>
          <w:sz w:val="28"/>
          <w:szCs w:val="28"/>
        </w:rPr>
        <w:t xml:space="preserve">- - </w:t>
      </w:r>
      <w:hyperlink r:id="rId14" w:history="1">
        <w:r w:rsidRPr="007E3CF5">
          <w:rPr>
            <w:rStyle w:val="70"/>
            <w:bCs/>
            <w:sz w:val="28"/>
            <w:szCs w:val="28"/>
          </w:rPr>
          <w:t>http://spravka.gramota.ru</w:t>
        </w:r>
      </w:hyperlink>
    </w:p>
    <w:p w:rsidR="00F51E4F" w:rsidRPr="007E3CF5" w:rsidRDefault="00F51E4F" w:rsidP="00F51E4F">
      <w:pPr>
        <w:widowControl/>
        <w:autoSpaceDE/>
        <w:autoSpaceDN/>
        <w:adjustRightInd/>
        <w:ind w:left="426"/>
        <w:rPr>
          <w:sz w:val="28"/>
          <w:szCs w:val="28"/>
        </w:rPr>
      </w:pPr>
      <w:r>
        <w:rPr>
          <w:sz w:val="28"/>
          <w:szCs w:val="28"/>
        </w:rPr>
        <w:t xml:space="preserve">- - </w:t>
      </w:r>
      <w:hyperlink r:id="rId15" w:history="1">
        <w:r w:rsidRPr="007E3CF5">
          <w:rPr>
            <w:rStyle w:val="70"/>
            <w:bCs/>
            <w:sz w:val="28"/>
            <w:szCs w:val="28"/>
            <w:lang w:val="en-US"/>
          </w:rPr>
          <w:t>http</w:t>
        </w:r>
        <w:r w:rsidRPr="007E3CF5">
          <w:rPr>
            <w:rStyle w:val="70"/>
            <w:bCs/>
            <w:sz w:val="28"/>
            <w:szCs w:val="28"/>
          </w:rPr>
          <w:t>://</w:t>
        </w:r>
        <w:r w:rsidRPr="007E3CF5">
          <w:rPr>
            <w:rStyle w:val="70"/>
            <w:bCs/>
            <w:sz w:val="28"/>
            <w:szCs w:val="28"/>
            <w:lang w:val="en-US"/>
          </w:rPr>
          <w:t>www</w:t>
        </w:r>
        <w:r w:rsidRPr="007E3CF5">
          <w:rPr>
            <w:rStyle w:val="70"/>
            <w:bCs/>
            <w:sz w:val="28"/>
            <w:szCs w:val="28"/>
          </w:rPr>
          <w:t>.</w:t>
        </w:r>
        <w:r w:rsidRPr="007E3CF5">
          <w:rPr>
            <w:rStyle w:val="70"/>
            <w:bCs/>
            <w:sz w:val="28"/>
            <w:szCs w:val="28"/>
            <w:lang w:val="en-US"/>
          </w:rPr>
          <w:t>philology</w:t>
        </w:r>
        <w:r w:rsidRPr="007E3CF5">
          <w:rPr>
            <w:rStyle w:val="70"/>
            <w:bCs/>
            <w:sz w:val="28"/>
            <w:szCs w:val="28"/>
          </w:rPr>
          <w:t>.</w:t>
        </w:r>
        <w:r w:rsidRPr="007E3CF5">
          <w:rPr>
            <w:rStyle w:val="70"/>
            <w:bCs/>
            <w:sz w:val="28"/>
            <w:szCs w:val="28"/>
            <w:lang w:val="en-US"/>
          </w:rPr>
          <w:t>ru</w:t>
        </w:r>
      </w:hyperlink>
    </w:p>
    <w:p w:rsidR="00F51E4F" w:rsidRPr="007E3CF5" w:rsidRDefault="00F51E4F" w:rsidP="00F51E4F">
      <w:pPr>
        <w:widowControl/>
        <w:autoSpaceDE/>
        <w:autoSpaceDN/>
        <w:adjustRightInd/>
        <w:ind w:left="426"/>
        <w:rPr>
          <w:sz w:val="28"/>
          <w:szCs w:val="28"/>
        </w:rPr>
      </w:pPr>
      <w:r>
        <w:rPr>
          <w:sz w:val="28"/>
          <w:szCs w:val="28"/>
        </w:rPr>
        <w:t xml:space="preserve">- - </w:t>
      </w:r>
      <w:hyperlink r:id="rId16" w:history="1">
        <w:r w:rsidRPr="007E3CF5">
          <w:rPr>
            <w:rStyle w:val="70"/>
            <w:bCs/>
            <w:sz w:val="28"/>
            <w:szCs w:val="28"/>
            <w:lang w:val="en-US"/>
          </w:rPr>
          <w:t>http</w:t>
        </w:r>
        <w:r w:rsidRPr="007E3CF5">
          <w:rPr>
            <w:rStyle w:val="70"/>
            <w:bCs/>
            <w:sz w:val="28"/>
            <w:szCs w:val="28"/>
          </w:rPr>
          <w:t>://</w:t>
        </w:r>
        <w:r w:rsidRPr="007E3CF5">
          <w:rPr>
            <w:rStyle w:val="70"/>
            <w:bCs/>
            <w:sz w:val="28"/>
            <w:szCs w:val="28"/>
            <w:lang w:val="en-US"/>
          </w:rPr>
          <w:t>www</w:t>
        </w:r>
        <w:r w:rsidRPr="007E3CF5">
          <w:rPr>
            <w:rStyle w:val="70"/>
            <w:bCs/>
            <w:sz w:val="28"/>
            <w:szCs w:val="28"/>
          </w:rPr>
          <w:t>.</w:t>
        </w:r>
        <w:r w:rsidRPr="007E3CF5">
          <w:rPr>
            <w:rStyle w:val="70"/>
            <w:bCs/>
            <w:sz w:val="28"/>
            <w:szCs w:val="28"/>
            <w:lang w:val="en-US"/>
          </w:rPr>
          <w:t>stihi</w:t>
        </w:r>
        <w:r w:rsidRPr="007E3CF5">
          <w:rPr>
            <w:rStyle w:val="70"/>
            <w:bCs/>
            <w:sz w:val="28"/>
            <w:szCs w:val="28"/>
          </w:rPr>
          <w:t>-</w:t>
        </w:r>
        <w:r w:rsidRPr="007E3CF5">
          <w:rPr>
            <w:rStyle w:val="70"/>
            <w:bCs/>
            <w:sz w:val="28"/>
            <w:szCs w:val="28"/>
            <w:lang w:val="en-US"/>
          </w:rPr>
          <w:t>rus</w:t>
        </w:r>
        <w:r w:rsidRPr="007E3CF5">
          <w:rPr>
            <w:rStyle w:val="70"/>
            <w:bCs/>
            <w:sz w:val="28"/>
            <w:szCs w:val="28"/>
          </w:rPr>
          <w:t>.</w:t>
        </w:r>
        <w:r w:rsidRPr="007E3CF5">
          <w:rPr>
            <w:rStyle w:val="70"/>
            <w:bCs/>
            <w:sz w:val="28"/>
            <w:szCs w:val="28"/>
            <w:lang w:val="en-US"/>
          </w:rPr>
          <w:t>ru</w:t>
        </w:r>
        <w:r w:rsidRPr="007E3CF5">
          <w:rPr>
            <w:rStyle w:val="70"/>
            <w:bCs/>
            <w:sz w:val="28"/>
            <w:szCs w:val="28"/>
          </w:rPr>
          <w:t>/</w:t>
        </w:r>
        <w:r w:rsidRPr="007E3CF5">
          <w:rPr>
            <w:rStyle w:val="70"/>
            <w:bCs/>
            <w:sz w:val="28"/>
            <w:szCs w:val="28"/>
            <w:lang w:val="en-US"/>
          </w:rPr>
          <w:t>pravila</w:t>
        </w:r>
        <w:r w:rsidRPr="007E3CF5">
          <w:rPr>
            <w:rStyle w:val="70"/>
            <w:bCs/>
            <w:sz w:val="28"/>
            <w:szCs w:val="28"/>
          </w:rPr>
          <w:t>.</w:t>
        </w:r>
        <w:r w:rsidRPr="007E3CF5">
          <w:rPr>
            <w:rStyle w:val="70"/>
            <w:bCs/>
            <w:sz w:val="28"/>
            <w:szCs w:val="28"/>
            <w:lang w:val="en-US"/>
          </w:rPr>
          <w:t>htm</w:t>
        </w:r>
      </w:hyperlink>
    </w:p>
    <w:p w:rsidR="00F51E4F" w:rsidRPr="007E3CF5" w:rsidRDefault="00F51E4F" w:rsidP="00F51E4F">
      <w:pPr>
        <w:widowControl/>
        <w:autoSpaceDE/>
        <w:autoSpaceDN/>
        <w:adjustRightInd/>
        <w:ind w:left="426"/>
        <w:rPr>
          <w:sz w:val="28"/>
          <w:szCs w:val="28"/>
        </w:rPr>
      </w:pPr>
      <w:r>
        <w:rPr>
          <w:bCs/>
          <w:sz w:val="28"/>
          <w:szCs w:val="28"/>
        </w:rPr>
        <w:t xml:space="preserve">- - </w:t>
      </w:r>
      <w:hyperlink r:id="rId17" w:history="1">
        <w:r w:rsidRPr="00740CE0">
          <w:rPr>
            <w:rStyle w:val="70"/>
            <w:bCs/>
            <w:sz w:val="28"/>
            <w:szCs w:val="28"/>
          </w:rPr>
          <w:t>http://www.fipi.ru/</w:t>
        </w:r>
      </w:hyperlink>
    </w:p>
    <w:p w:rsidR="00F51E4F" w:rsidRPr="007E3CF5" w:rsidRDefault="00F51E4F" w:rsidP="00F51E4F">
      <w:pPr>
        <w:rPr>
          <w:sz w:val="28"/>
          <w:szCs w:val="28"/>
        </w:rPr>
      </w:pPr>
    </w:p>
    <w:p w:rsidR="00F51E4F" w:rsidRPr="006F2F34" w:rsidRDefault="00F51E4F" w:rsidP="00F51E4F">
      <w:pPr>
        <w:rPr>
          <w:sz w:val="28"/>
          <w:szCs w:val="28"/>
        </w:rPr>
      </w:pPr>
    </w:p>
    <w:p w:rsidR="00F51E4F" w:rsidRPr="007E3CF5" w:rsidRDefault="00F51E4F" w:rsidP="00F51E4F">
      <w:pPr>
        <w:ind w:left="426"/>
        <w:jc w:val="both"/>
        <w:rPr>
          <w:b/>
          <w:sz w:val="28"/>
          <w:szCs w:val="28"/>
        </w:rPr>
      </w:pPr>
      <w:r w:rsidRPr="007E3CF5">
        <w:rPr>
          <w:b/>
          <w:sz w:val="28"/>
          <w:szCs w:val="28"/>
        </w:rPr>
        <w:t>Использование мультимедиа на уроках русского языка и литературы</w:t>
      </w:r>
    </w:p>
    <w:p w:rsidR="00F51E4F" w:rsidRDefault="00F51E4F" w:rsidP="00F51E4F">
      <w:pPr>
        <w:ind w:left="426"/>
        <w:jc w:val="both"/>
        <w:rPr>
          <w:b/>
          <w:i/>
          <w:sz w:val="28"/>
          <w:szCs w:val="28"/>
        </w:rPr>
      </w:pPr>
    </w:p>
    <w:p w:rsidR="00F51E4F" w:rsidRPr="0000028B" w:rsidRDefault="00F51E4F" w:rsidP="00F51E4F">
      <w:pPr>
        <w:ind w:left="426"/>
        <w:jc w:val="both"/>
        <w:rPr>
          <w:b/>
          <w:i/>
          <w:sz w:val="28"/>
          <w:szCs w:val="28"/>
        </w:rPr>
      </w:pPr>
      <w:r w:rsidRPr="0000028B">
        <w:rPr>
          <w:b/>
          <w:i/>
          <w:sz w:val="28"/>
          <w:szCs w:val="28"/>
        </w:rPr>
        <w:t>(Виртуальная школа  Кирилла и  Мефодия»)</w:t>
      </w:r>
    </w:p>
    <w:p w:rsidR="00F51E4F" w:rsidRPr="007E3CF5" w:rsidRDefault="00F51E4F" w:rsidP="00F51E4F">
      <w:pPr>
        <w:ind w:left="426"/>
        <w:jc w:val="both"/>
        <w:rPr>
          <w:i/>
          <w:sz w:val="28"/>
          <w:szCs w:val="28"/>
        </w:rPr>
      </w:pPr>
      <w:r w:rsidRPr="007E3CF5">
        <w:rPr>
          <w:b/>
          <w:i/>
          <w:sz w:val="28"/>
          <w:szCs w:val="28"/>
        </w:rPr>
        <w:t>8</w:t>
      </w:r>
      <w:r w:rsidR="00A30632">
        <w:rPr>
          <w:b/>
          <w:i/>
          <w:sz w:val="28"/>
          <w:szCs w:val="28"/>
        </w:rPr>
        <w:t>-9</w:t>
      </w:r>
      <w:r w:rsidRPr="007E3CF5">
        <w:rPr>
          <w:b/>
          <w:i/>
          <w:sz w:val="28"/>
          <w:szCs w:val="28"/>
        </w:rPr>
        <w:t xml:space="preserve"> класс </w:t>
      </w:r>
      <w:r>
        <w:rPr>
          <w:b/>
          <w:i/>
          <w:sz w:val="28"/>
          <w:szCs w:val="28"/>
        </w:rPr>
        <w:t>Р</w:t>
      </w:r>
      <w:r w:rsidRPr="007E3CF5">
        <w:rPr>
          <w:b/>
          <w:i/>
          <w:sz w:val="28"/>
          <w:szCs w:val="28"/>
        </w:rPr>
        <w:t>усский язык</w:t>
      </w:r>
      <w:r w:rsidRPr="007E3CF5">
        <w:rPr>
          <w:i/>
          <w:sz w:val="28"/>
          <w:szCs w:val="28"/>
        </w:rPr>
        <w:t>:</w:t>
      </w:r>
    </w:p>
    <w:p w:rsidR="00F51E4F" w:rsidRPr="0000028B" w:rsidRDefault="00F51E4F" w:rsidP="00F51E4F">
      <w:pPr>
        <w:ind w:left="426"/>
        <w:jc w:val="both"/>
        <w:rPr>
          <w:sz w:val="28"/>
          <w:szCs w:val="28"/>
        </w:rPr>
      </w:pPr>
      <w:r w:rsidRPr="0000028B">
        <w:rPr>
          <w:sz w:val="28"/>
          <w:szCs w:val="28"/>
        </w:rPr>
        <w:t>1.Второстепенные члены предложения. Дополнение.</w:t>
      </w:r>
    </w:p>
    <w:p w:rsidR="00F51E4F" w:rsidRPr="0000028B" w:rsidRDefault="00F51E4F" w:rsidP="00F51E4F">
      <w:pPr>
        <w:ind w:left="426"/>
        <w:jc w:val="both"/>
        <w:rPr>
          <w:sz w:val="28"/>
          <w:szCs w:val="28"/>
        </w:rPr>
      </w:pPr>
      <w:r w:rsidRPr="0000028B">
        <w:rPr>
          <w:sz w:val="28"/>
          <w:szCs w:val="28"/>
        </w:rPr>
        <w:t>2.Определение</w:t>
      </w:r>
    </w:p>
    <w:p w:rsidR="00F51E4F" w:rsidRPr="0000028B" w:rsidRDefault="00F51E4F" w:rsidP="00F51E4F">
      <w:pPr>
        <w:ind w:left="426"/>
        <w:jc w:val="both"/>
        <w:rPr>
          <w:sz w:val="28"/>
          <w:szCs w:val="28"/>
        </w:rPr>
      </w:pPr>
      <w:r w:rsidRPr="0000028B">
        <w:rPr>
          <w:sz w:val="28"/>
          <w:szCs w:val="28"/>
        </w:rPr>
        <w:t>3.Приложение.</w:t>
      </w:r>
    </w:p>
    <w:p w:rsidR="00F51E4F" w:rsidRPr="0000028B" w:rsidRDefault="00F51E4F" w:rsidP="00F51E4F">
      <w:pPr>
        <w:ind w:left="426"/>
        <w:jc w:val="both"/>
        <w:rPr>
          <w:sz w:val="28"/>
          <w:szCs w:val="28"/>
        </w:rPr>
      </w:pPr>
      <w:r w:rsidRPr="0000028B">
        <w:rPr>
          <w:sz w:val="28"/>
          <w:szCs w:val="28"/>
        </w:rPr>
        <w:t>4. Обстоятельство.</w:t>
      </w:r>
    </w:p>
    <w:p w:rsidR="00F51E4F" w:rsidRPr="0000028B" w:rsidRDefault="00F51E4F" w:rsidP="00F51E4F">
      <w:pPr>
        <w:ind w:left="426"/>
        <w:jc w:val="both"/>
        <w:rPr>
          <w:sz w:val="28"/>
          <w:szCs w:val="28"/>
        </w:rPr>
      </w:pPr>
      <w:r w:rsidRPr="0000028B">
        <w:rPr>
          <w:sz w:val="28"/>
          <w:szCs w:val="28"/>
        </w:rPr>
        <w:t>5. Односоставные предложения с главным членом сказуемым.</w:t>
      </w:r>
    </w:p>
    <w:p w:rsidR="00F51E4F" w:rsidRPr="0000028B" w:rsidRDefault="00F51E4F" w:rsidP="00F51E4F">
      <w:pPr>
        <w:ind w:left="426"/>
        <w:jc w:val="both"/>
        <w:rPr>
          <w:sz w:val="28"/>
          <w:szCs w:val="28"/>
        </w:rPr>
      </w:pPr>
      <w:r w:rsidRPr="0000028B">
        <w:rPr>
          <w:sz w:val="28"/>
          <w:szCs w:val="28"/>
        </w:rPr>
        <w:t>6. Назывные предложения</w:t>
      </w:r>
    </w:p>
    <w:p w:rsidR="00F51E4F" w:rsidRPr="0000028B" w:rsidRDefault="00F51E4F" w:rsidP="00F51E4F">
      <w:pPr>
        <w:ind w:left="426"/>
        <w:jc w:val="both"/>
        <w:rPr>
          <w:sz w:val="28"/>
          <w:szCs w:val="28"/>
        </w:rPr>
      </w:pPr>
      <w:r>
        <w:rPr>
          <w:sz w:val="28"/>
          <w:szCs w:val="28"/>
        </w:rPr>
        <w:t>7</w:t>
      </w:r>
      <w:r w:rsidRPr="0000028B">
        <w:rPr>
          <w:sz w:val="28"/>
          <w:szCs w:val="28"/>
        </w:rPr>
        <w:t>. Предложения с однородными членами.</w:t>
      </w:r>
    </w:p>
    <w:p w:rsidR="00F51E4F" w:rsidRPr="0000028B" w:rsidRDefault="00F51E4F" w:rsidP="00F51E4F">
      <w:pPr>
        <w:ind w:left="426"/>
        <w:jc w:val="both"/>
        <w:rPr>
          <w:sz w:val="28"/>
          <w:szCs w:val="28"/>
        </w:rPr>
      </w:pPr>
      <w:r>
        <w:rPr>
          <w:sz w:val="28"/>
          <w:szCs w:val="28"/>
        </w:rPr>
        <w:t>8</w:t>
      </w:r>
      <w:r w:rsidRPr="0000028B">
        <w:rPr>
          <w:sz w:val="28"/>
          <w:szCs w:val="28"/>
        </w:rPr>
        <w:t>. Смысловые группы наречий.</w:t>
      </w:r>
    </w:p>
    <w:p w:rsidR="00F51E4F" w:rsidRPr="0000028B" w:rsidRDefault="00F51E4F" w:rsidP="00F51E4F">
      <w:pPr>
        <w:ind w:left="426"/>
        <w:jc w:val="both"/>
        <w:rPr>
          <w:sz w:val="28"/>
          <w:szCs w:val="28"/>
        </w:rPr>
      </w:pPr>
      <w:r>
        <w:rPr>
          <w:sz w:val="28"/>
          <w:szCs w:val="28"/>
        </w:rPr>
        <w:t>9</w:t>
      </w:r>
      <w:r w:rsidRPr="0000028B">
        <w:rPr>
          <w:sz w:val="28"/>
          <w:szCs w:val="28"/>
        </w:rPr>
        <w:t>. Морфологический разбор наречия.</w:t>
      </w:r>
    </w:p>
    <w:p w:rsidR="00F51E4F" w:rsidRPr="0000028B" w:rsidRDefault="00F51E4F" w:rsidP="00F51E4F">
      <w:pPr>
        <w:ind w:left="426"/>
        <w:jc w:val="both"/>
        <w:rPr>
          <w:sz w:val="28"/>
          <w:szCs w:val="28"/>
        </w:rPr>
      </w:pPr>
      <w:r w:rsidRPr="0000028B">
        <w:rPr>
          <w:sz w:val="28"/>
          <w:szCs w:val="28"/>
        </w:rPr>
        <w:t>1</w:t>
      </w:r>
      <w:r>
        <w:rPr>
          <w:sz w:val="28"/>
          <w:szCs w:val="28"/>
        </w:rPr>
        <w:t>0</w:t>
      </w:r>
      <w:r w:rsidRPr="0000028B">
        <w:rPr>
          <w:sz w:val="28"/>
          <w:szCs w:val="28"/>
        </w:rPr>
        <w:t>. Слитное и раздельное написание НЕ с наречиями.</w:t>
      </w:r>
    </w:p>
    <w:p w:rsidR="00F51E4F" w:rsidRDefault="00F51E4F" w:rsidP="00F51E4F">
      <w:pPr>
        <w:ind w:left="426"/>
        <w:jc w:val="both"/>
        <w:rPr>
          <w:sz w:val="28"/>
          <w:szCs w:val="28"/>
        </w:rPr>
      </w:pPr>
      <w:r w:rsidRPr="0000028B">
        <w:rPr>
          <w:sz w:val="28"/>
          <w:szCs w:val="28"/>
        </w:rPr>
        <w:t>1</w:t>
      </w:r>
      <w:r>
        <w:rPr>
          <w:sz w:val="28"/>
          <w:szCs w:val="28"/>
        </w:rPr>
        <w:t>1</w:t>
      </w:r>
      <w:r w:rsidRPr="0000028B">
        <w:rPr>
          <w:sz w:val="28"/>
          <w:szCs w:val="28"/>
        </w:rPr>
        <w:t>. Приставки НЕ-НИ в наречиях.</w:t>
      </w:r>
    </w:p>
    <w:p w:rsidR="00A30632" w:rsidRDefault="00A30632" w:rsidP="00F51E4F">
      <w:pPr>
        <w:ind w:left="426"/>
        <w:jc w:val="both"/>
        <w:rPr>
          <w:sz w:val="28"/>
          <w:szCs w:val="28"/>
        </w:rPr>
      </w:pPr>
      <w:r>
        <w:rPr>
          <w:sz w:val="28"/>
          <w:szCs w:val="28"/>
        </w:rPr>
        <w:t>12 Сложные предложения</w:t>
      </w:r>
    </w:p>
    <w:p w:rsidR="00A30632" w:rsidRDefault="00A30632" w:rsidP="00F51E4F">
      <w:pPr>
        <w:ind w:left="426"/>
        <w:jc w:val="both"/>
        <w:rPr>
          <w:sz w:val="28"/>
          <w:szCs w:val="28"/>
        </w:rPr>
      </w:pPr>
      <w:r>
        <w:rPr>
          <w:sz w:val="28"/>
          <w:szCs w:val="28"/>
        </w:rPr>
        <w:t>13. Сложносочиненные предложения.</w:t>
      </w:r>
    </w:p>
    <w:p w:rsidR="00A30632" w:rsidRPr="0000028B" w:rsidRDefault="00A30632" w:rsidP="00F51E4F">
      <w:pPr>
        <w:ind w:left="426"/>
        <w:jc w:val="both"/>
        <w:rPr>
          <w:sz w:val="28"/>
          <w:szCs w:val="28"/>
        </w:rPr>
      </w:pPr>
      <w:r>
        <w:rPr>
          <w:sz w:val="28"/>
          <w:szCs w:val="28"/>
        </w:rPr>
        <w:t>14. СПП. Виды придаточных.</w:t>
      </w:r>
    </w:p>
    <w:p w:rsidR="00F51E4F" w:rsidRPr="007E3CF5" w:rsidRDefault="00F51E4F" w:rsidP="00F51E4F">
      <w:pPr>
        <w:ind w:left="426"/>
        <w:jc w:val="both"/>
        <w:rPr>
          <w:b/>
          <w:i/>
          <w:sz w:val="28"/>
          <w:szCs w:val="28"/>
        </w:rPr>
      </w:pPr>
      <w:r>
        <w:rPr>
          <w:b/>
          <w:i/>
          <w:sz w:val="28"/>
          <w:szCs w:val="28"/>
        </w:rPr>
        <w:t>5 класс Русский язык:</w:t>
      </w:r>
    </w:p>
    <w:p w:rsidR="00F51E4F" w:rsidRPr="0000028B" w:rsidRDefault="00F51E4F" w:rsidP="00F51E4F">
      <w:pPr>
        <w:ind w:left="426"/>
        <w:jc w:val="both"/>
        <w:rPr>
          <w:sz w:val="28"/>
          <w:szCs w:val="28"/>
        </w:rPr>
      </w:pPr>
      <w:r w:rsidRPr="0000028B">
        <w:rPr>
          <w:sz w:val="28"/>
          <w:szCs w:val="28"/>
        </w:rPr>
        <w:t>1Фонетика</w:t>
      </w:r>
    </w:p>
    <w:p w:rsidR="00F51E4F" w:rsidRPr="0000028B" w:rsidRDefault="00F51E4F" w:rsidP="00F51E4F">
      <w:pPr>
        <w:ind w:left="426"/>
        <w:jc w:val="both"/>
        <w:rPr>
          <w:sz w:val="28"/>
          <w:szCs w:val="28"/>
        </w:rPr>
      </w:pPr>
      <w:r w:rsidRPr="0000028B">
        <w:rPr>
          <w:sz w:val="28"/>
          <w:szCs w:val="28"/>
        </w:rPr>
        <w:t>2. Фонетический разбор слова</w:t>
      </w:r>
    </w:p>
    <w:p w:rsidR="00F51E4F" w:rsidRPr="0000028B" w:rsidRDefault="00F51E4F" w:rsidP="00F51E4F">
      <w:pPr>
        <w:ind w:left="426"/>
        <w:jc w:val="both"/>
        <w:rPr>
          <w:sz w:val="28"/>
          <w:szCs w:val="28"/>
        </w:rPr>
      </w:pPr>
      <w:r w:rsidRPr="0000028B">
        <w:rPr>
          <w:sz w:val="28"/>
          <w:szCs w:val="28"/>
        </w:rPr>
        <w:t>3. Сочинение описание картины (пейзаж)</w:t>
      </w:r>
    </w:p>
    <w:p w:rsidR="00F51E4F" w:rsidRPr="0000028B" w:rsidRDefault="00F51E4F" w:rsidP="00F51E4F">
      <w:pPr>
        <w:ind w:left="426"/>
        <w:jc w:val="both"/>
        <w:rPr>
          <w:sz w:val="28"/>
          <w:szCs w:val="28"/>
        </w:rPr>
      </w:pPr>
      <w:r w:rsidRPr="0000028B">
        <w:rPr>
          <w:sz w:val="28"/>
          <w:szCs w:val="28"/>
        </w:rPr>
        <w:t>4. Лексика. Слово и его лексическое значение</w:t>
      </w:r>
    </w:p>
    <w:p w:rsidR="00F51E4F" w:rsidRPr="0000028B" w:rsidRDefault="00F51E4F" w:rsidP="00F51E4F">
      <w:pPr>
        <w:ind w:left="426"/>
        <w:jc w:val="both"/>
        <w:rPr>
          <w:sz w:val="28"/>
          <w:szCs w:val="28"/>
        </w:rPr>
      </w:pPr>
      <w:r w:rsidRPr="0000028B">
        <w:rPr>
          <w:sz w:val="28"/>
          <w:szCs w:val="28"/>
        </w:rPr>
        <w:t>5. Однозначные и многозначные слова.</w:t>
      </w:r>
    </w:p>
    <w:p w:rsidR="00F51E4F" w:rsidRPr="0000028B" w:rsidRDefault="00F51E4F" w:rsidP="00F51E4F">
      <w:pPr>
        <w:ind w:left="426"/>
        <w:jc w:val="both"/>
        <w:rPr>
          <w:sz w:val="28"/>
          <w:szCs w:val="28"/>
        </w:rPr>
      </w:pPr>
      <w:r w:rsidRPr="0000028B">
        <w:rPr>
          <w:sz w:val="28"/>
          <w:szCs w:val="28"/>
        </w:rPr>
        <w:t>6. Прямое и переносное значение слов.</w:t>
      </w:r>
    </w:p>
    <w:p w:rsidR="00F51E4F" w:rsidRPr="0000028B" w:rsidRDefault="00F51E4F" w:rsidP="00F51E4F">
      <w:pPr>
        <w:ind w:left="426"/>
        <w:jc w:val="both"/>
        <w:rPr>
          <w:sz w:val="28"/>
          <w:szCs w:val="28"/>
        </w:rPr>
      </w:pPr>
      <w:r w:rsidRPr="0000028B">
        <w:rPr>
          <w:sz w:val="28"/>
          <w:szCs w:val="28"/>
        </w:rPr>
        <w:t>7</w:t>
      </w:r>
      <w:r>
        <w:rPr>
          <w:sz w:val="28"/>
          <w:szCs w:val="28"/>
        </w:rPr>
        <w:t>.</w:t>
      </w:r>
      <w:r w:rsidRPr="0000028B">
        <w:rPr>
          <w:sz w:val="28"/>
          <w:szCs w:val="28"/>
        </w:rPr>
        <w:t xml:space="preserve"> Синонимы.</w:t>
      </w:r>
    </w:p>
    <w:p w:rsidR="00F51E4F" w:rsidRPr="0000028B" w:rsidRDefault="00F51E4F" w:rsidP="00F51E4F">
      <w:pPr>
        <w:ind w:left="426"/>
        <w:jc w:val="both"/>
        <w:rPr>
          <w:sz w:val="28"/>
          <w:szCs w:val="28"/>
        </w:rPr>
      </w:pPr>
      <w:r>
        <w:rPr>
          <w:sz w:val="28"/>
          <w:szCs w:val="28"/>
        </w:rPr>
        <w:t xml:space="preserve">8. </w:t>
      </w:r>
      <w:r w:rsidRPr="0000028B">
        <w:rPr>
          <w:sz w:val="28"/>
          <w:szCs w:val="28"/>
        </w:rPr>
        <w:t>Омонимы.</w:t>
      </w:r>
    </w:p>
    <w:p w:rsidR="00F51E4F" w:rsidRDefault="00F51E4F" w:rsidP="00F51E4F">
      <w:pPr>
        <w:ind w:left="426"/>
        <w:jc w:val="both"/>
        <w:rPr>
          <w:sz w:val="28"/>
          <w:szCs w:val="28"/>
        </w:rPr>
      </w:pPr>
      <w:r w:rsidRPr="0000028B">
        <w:rPr>
          <w:sz w:val="28"/>
          <w:szCs w:val="28"/>
        </w:rPr>
        <w:t>9.  Антонимы</w:t>
      </w:r>
    </w:p>
    <w:p w:rsidR="00F51E4F" w:rsidRDefault="00F51E4F" w:rsidP="00F51E4F">
      <w:pPr>
        <w:shd w:val="clear" w:color="auto" w:fill="FFFFFF"/>
        <w:spacing w:before="223"/>
        <w:ind w:left="426"/>
        <w:rPr>
          <w:b/>
          <w:bCs/>
          <w:sz w:val="28"/>
          <w:szCs w:val="28"/>
        </w:rPr>
      </w:pPr>
    </w:p>
    <w:p w:rsidR="00FA3BCA" w:rsidRPr="00FA3BCA" w:rsidRDefault="00FA3BCA" w:rsidP="00FA3BCA">
      <w:pPr>
        <w:rPr>
          <w:sz w:val="28"/>
          <w:szCs w:val="28"/>
        </w:rPr>
      </w:pPr>
      <w:r w:rsidRPr="00FA3BCA">
        <w:rPr>
          <w:rFonts w:eastAsia="Courier New"/>
          <w:b/>
          <w:bCs/>
          <w:sz w:val="28"/>
          <w:szCs w:val="28"/>
        </w:rPr>
        <w:t>Материально-техническое</w:t>
      </w:r>
    </w:p>
    <w:p w:rsidR="00FA3BCA" w:rsidRPr="00FA3BCA" w:rsidRDefault="00FA3BCA" w:rsidP="00FA3BCA">
      <w:pPr>
        <w:rPr>
          <w:sz w:val="28"/>
          <w:szCs w:val="28"/>
          <w:u w:val="single"/>
        </w:rPr>
      </w:pPr>
      <w:r w:rsidRPr="00FA3BCA">
        <w:rPr>
          <w:sz w:val="28"/>
          <w:szCs w:val="28"/>
          <w:u w:val="single"/>
        </w:rPr>
        <w:t>Средства ИКТ:</w:t>
      </w:r>
    </w:p>
    <w:p w:rsidR="00FA3BCA" w:rsidRPr="00FA3BCA" w:rsidRDefault="00FA3BCA" w:rsidP="00FA3BCA">
      <w:pPr>
        <w:rPr>
          <w:sz w:val="28"/>
          <w:szCs w:val="28"/>
        </w:rPr>
      </w:pPr>
      <w:r w:rsidRPr="00FA3BCA">
        <w:rPr>
          <w:sz w:val="28"/>
          <w:szCs w:val="28"/>
        </w:rPr>
        <w:t>монитор (мышь, клавиатура, колонки, микрофон);</w:t>
      </w:r>
    </w:p>
    <w:p w:rsidR="00FA3BCA" w:rsidRPr="00FA3BCA" w:rsidRDefault="00FA3BCA" w:rsidP="00FA3BCA">
      <w:pPr>
        <w:rPr>
          <w:sz w:val="28"/>
          <w:szCs w:val="28"/>
        </w:rPr>
      </w:pPr>
      <w:r w:rsidRPr="00FA3BCA">
        <w:rPr>
          <w:sz w:val="28"/>
          <w:szCs w:val="28"/>
        </w:rPr>
        <w:t xml:space="preserve">блок бесперебойного питания; </w:t>
      </w:r>
    </w:p>
    <w:p w:rsidR="00FA3BCA" w:rsidRPr="00FA3BCA" w:rsidRDefault="00FA3BCA" w:rsidP="00FA3BCA">
      <w:pPr>
        <w:rPr>
          <w:sz w:val="28"/>
          <w:szCs w:val="28"/>
        </w:rPr>
      </w:pPr>
      <w:r w:rsidRPr="00FA3BCA">
        <w:rPr>
          <w:sz w:val="28"/>
          <w:szCs w:val="28"/>
        </w:rPr>
        <w:t>мультимедийный проектор;</w:t>
      </w:r>
    </w:p>
    <w:p w:rsidR="00FA3BCA" w:rsidRPr="00FA3BCA" w:rsidRDefault="00FA3BCA" w:rsidP="00FA3BCA">
      <w:pPr>
        <w:rPr>
          <w:sz w:val="28"/>
          <w:szCs w:val="28"/>
        </w:rPr>
      </w:pPr>
      <w:r w:rsidRPr="00FA3BCA">
        <w:rPr>
          <w:sz w:val="28"/>
          <w:szCs w:val="28"/>
        </w:rPr>
        <w:t>системный блок ПК;</w:t>
      </w:r>
    </w:p>
    <w:p w:rsidR="00FA3BCA" w:rsidRPr="00FA3BCA" w:rsidRDefault="00FA3BCA" w:rsidP="00FA3BCA">
      <w:pPr>
        <w:rPr>
          <w:sz w:val="28"/>
          <w:szCs w:val="28"/>
        </w:rPr>
      </w:pPr>
      <w:r w:rsidRPr="00FA3BCA">
        <w:rPr>
          <w:sz w:val="28"/>
          <w:szCs w:val="28"/>
        </w:rPr>
        <w:t>интерактивная доска.</w:t>
      </w:r>
    </w:p>
    <w:p w:rsidR="00FA3BCA" w:rsidRPr="00FA3BCA" w:rsidRDefault="00FA3BCA" w:rsidP="00FA3BCA">
      <w:pPr>
        <w:rPr>
          <w:sz w:val="28"/>
          <w:szCs w:val="28"/>
          <w:u w:val="single"/>
        </w:rPr>
      </w:pPr>
      <w:r w:rsidRPr="00FA3BCA">
        <w:rPr>
          <w:sz w:val="28"/>
          <w:szCs w:val="28"/>
          <w:u w:val="single"/>
        </w:rPr>
        <w:t>ЦОР / Информационные источники:</w:t>
      </w:r>
    </w:p>
    <w:p w:rsidR="00FA3BCA" w:rsidRPr="00FA3BCA" w:rsidRDefault="00FA3BCA" w:rsidP="00FA3BCA">
      <w:pPr>
        <w:rPr>
          <w:sz w:val="28"/>
          <w:szCs w:val="28"/>
        </w:rPr>
      </w:pPr>
      <w:r w:rsidRPr="00FA3BCA">
        <w:rPr>
          <w:sz w:val="28"/>
          <w:szCs w:val="28"/>
        </w:rPr>
        <w:t>электронные словари, энциклопедии;</w:t>
      </w:r>
    </w:p>
    <w:p w:rsidR="00FA3BCA" w:rsidRPr="00FA3BCA" w:rsidRDefault="00FA3BCA" w:rsidP="00FA3BCA">
      <w:pPr>
        <w:rPr>
          <w:sz w:val="28"/>
          <w:szCs w:val="28"/>
        </w:rPr>
      </w:pPr>
      <w:r w:rsidRPr="00FA3BCA">
        <w:rPr>
          <w:sz w:val="28"/>
          <w:szCs w:val="28"/>
        </w:rPr>
        <w:t>мультимедийные тренажёры по литературе;</w:t>
      </w:r>
    </w:p>
    <w:p w:rsidR="009E181A" w:rsidRPr="00FA3BCA" w:rsidRDefault="00FA3BCA" w:rsidP="00FA3BCA">
      <w:pPr>
        <w:rPr>
          <w:sz w:val="28"/>
          <w:szCs w:val="28"/>
        </w:rPr>
      </w:pPr>
      <w:r w:rsidRPr="00FA3BCA">
        <w:rPr>
          <w:sz w:val="28"/>
          <w:szCs w:val="28"/>
        </w:rPr>
        <w:t>мультимедийные презентации к урокам.</w:t>
      </w:r>
    </w:p>
    <w:sectPr w:rsidR="009E181A" w:rsidRPr="00FA3BCA" w:rsidSect="00F20271">
      <w:footerReference w:type="default" r:id="rId18"/>
      <w:pgSz w:w="11906" w:h="16838"/>
      <w:pgMar w:top="993" w:right="1133"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DD8" w:rsidRDefault="005D4DD8" w:rsidP="00CB4F99">
      <w:r>
        <w:separator/>
      </w:r>
    </w:p>
  </w:endnote>
  <w:endnote w:type="continuationSeparator" w:id="1">
    <w:p w:rsidR="005D4DD8" w:rsidRDefault="005D4DD8" w:rsidP="00CB4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7001"/>
    </w:sdtPr>
    <w:sdtContent>
      <w:p w:rsidR="00D234EA" w:rsidRDefault="00D234EA">
        <w:pPr>
          <w:pStyle w:val="ac"/>
          <w:jc w:val="right"/>
        </w:pPr>
        <w:fldSimple w:instr=" PAGE   \* MERGEFORMAT ">
          <w:r w:rsidR="00B45948">
            <w:rPr>
              <w:noProof/>
            </w:rPr>
            <w:t>20</w:t>
          </w:r>
        </w:fldSimple>
      </w:p>
    </w:sdtContent>
  </w:sdt>
  <w:p w:rsidR="00D234EA" w:rsidRDefault="00D234E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DD8" w:rsidRDefault="005D4DD8" w:rsidP="00CB4F99">
      <w:r>
        <w:separator/>
      </w:r>
    </w:p>
  </w:footnote>
  <w:footnote w:type="continuationSeparator" w:id="1">
    <w:p w:rsidR="005D4DD8" w:rsidRDefault="005D4DD8" w:rsidP="00CB4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F4D516"/>
    <w:lvl w:ilvl="0">
      <w:numFmt w:val="bullet"/>
      <w:lvlText w:val="*"/>
      <w:lvlJc w:val="left"/>
    </w:lvl>
  </w:abstractNum>
  <w:abstractNum w:abstractNumId="1">
    <w:nsid w:val="00000002"/>
    <w:multiLevelType w:val="singleLevel"/>
    <w:tmpl w:val="D21032EA"/>
    <w:name w:val="WW8Num2"/>
    <w:lvl w:ilvl="0">
      <w:start w:val="1"/>
      <w:numFmt w:val="decimal"/>
      <w:lvlText w:val="%1."/>
      <w:lvlJc w:val="left"/>
      <w:pPr>
        <w:tabs>
          <w:tab w:val="num" w:pos="-927"/>
        </w:tabs>
        <w:ind w:left="360" w:hanging="360"/>
      </w:pPr>
      <w:rPr>
        <w:rFonts w:ascii="Times New Roman" w:eastAsia="Times New Roman" w:hAnsi="Times New Roman" w:cs="Calibri"/>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6">
    <w:nsid w:val="0000000C"/>
    <w:multiLevelType w:val="singleLevel"/>
    <w:tmpl w:val="0000000C"/>
    <w:name w:val="WW8Num13"/>
    <w:lvl w:ilvl="0">
      <w:start w:val="1"/>
      <w:numFmt w:val="decimal"/>
      <w:lvlText w:val="%1."/>
      <w:lvlJc w:val="left"/>
      <w:pPr>
        <w:tabs>
          <w:tab w:val="num" w:pos="0"/>
        </w:tabs>
        <w:ind w:left="1080" w:hanging="360"/>
      </w:pPr>
    </w:lvl>
  </w:abstractNum>
  <w:abstractNum w:abstractNumId="7">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8">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13">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14">
    <w:nsid w:val="00000015"/>
    <w:multiLevelType w:val="singleLevel"/>
    <w:tmpl w:val="00000015"/>
    <w:lvl w:ilvl="0">
      <w:numFmt w:val="bullet"/>
      <w:lvlText w:val=""/>
      <w:lvlJc w:val="left"/>
      <w:pPr>
        <w:tabs>
          <w:tab w:val="num" w:pos="567"/>
        </w:tabs>
        <w:ind w:left="567" w:hanging="567"/>
      </w:pPr>
      <w:rPr>
        <w:rFonts w:ascii="Symbol" w:hAnsi="Symbol" w:cs="Arial"/>
      </w:rPr>
    </w:lvl>
  </w:abstractNum>
  <w:abstractNum w:abstractNumId="15">
    <w:nsid w:val="01AE8996"/>
    <w:multiLevelType w:val="singleLevel"/>
    <w:tmpl w:val="6BD0849B"/>
    <w:lvl w:ilvl="0">
      <w:numFmt w:val="bullet"/>
      <w:lvlText w:val="·"/>
      <w:lvlJc w:val="left"/>
      <w:pPr>
        <w:tabs>
          <w:tab w:val="num" w:pos="288"/>
        </w:tabs>
        <w:ind w:left="0" w:firstLine="0"/>
      </w:pPr>
      <w:rPr>
        <w:rFonts w:ascii="Symbol" w:hAnsi="Symbol"/>
        <w:spacing w:val="-9"/>
        <w:sz w:val="18"/>
      </w:rPr>
    </w:lvl>
  </w:abstractNum>
  <w:abstractNum w:abstractNumId="16">
    <w:nsid w:val="06E70DD1"/>
    <w:multiLevelType w:val="hybridMultilevel"/>
    <w:tmpl w:val="7244F56E"/>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F91BB4"/>
    <w:multiLevelType w:val="hybridMultilevel"/>
    <w:tmpl w:val="FFB45110"/>
    <w:lvl w:ilvl="0" w:tplc="04190001">
      <w:start w:val="1"/>
      <w:numFmt w:val="bullet"/>
      <w:lvlText w:val=""/>
      <w:lvlJc w:val="left"/>
      <w:pPr>
        <w:ind w:left="2242" w:hanging="360"/>
      </w:pPr>
      <w:rPr>
        <w:rFonts w:ascii="Symbol" w:hAnsi="Symbol" w:hint="default"/>
      </w:rPr>
    </w:lvl>
    <w:lvl w:ilvl="1" w:tplc="04190003" w:tentative="1">
      <w:start w:val="1"/>
      <w:numFmt w:val="bullet"/>
      <w:lvlText w:val="o"/>
      <w:lvlJc w:val="left"/>
      <w:pPr>
        <w:ind w:left="2962" w:hanging="360"/>
      </w:pPr>
      <w:rPr>
        <w:rFonts w:ascii="Courier New" w:hAnsi="Courier New" w:cs="Courier New" w:hint="default"/>
      </w:rPr>
    </w:lvl>
    <w:lvl w:ilvl="2" w:tplc="04190005" w:tentative="1">
      <w:start w:val="1"/>
      <w:numFmt w:val="bullet"/>
      <w:lvlText w:val=""/>
      <w:lvlJc w:val="left"/>
      <w:pPr>
        <w:ind w:left="3682" w:hanging="360"/>
      </w:pPr>
      <w:rPr>
        <w:rFonts w:ascii="Wingdings" w:hAnsi="Wingdings" w:hint="default"/>
      </w:rPr>
    </w:lvl>
    <w:lvl w:ilvl="3" w:tplc="04190001" w:tentative="1">
      <w:start w:val="1"/>
      <w:numFmt w:val="bullet"/>
      <w:lvlText w:val=""/>
      <w:lvlJc w:val="left"/>
      <w:pPr>
        <w:ind w:left="4402" w:hanging="360"/>
      </w:pPr>
      <w:rPr>
        <w:rFonts w:ascii="Symbol" w:hAnsi="Symbol" w:hint="default"/>
      </w:rPr>
    </w:lvl>
    <w:lvl w:ilvl="4" w:tplc="04190003" w:tentative="1">
      <w:start w:val="1"/>
      <w:numFmt w:val="bullet"/>
      <w:lvlText w:val="o"/>
      <w:lvlJc w:val="left"/>
      <w:pPr>
        <w:ind w:left="5122" w:hanging="360"/>
      </w:pPr>
      <w:rPr>
        <w:rFonts w:ascii="Courier New" w:hAnsi="Courier New" w:cs="Courier New" w:hint="default"/>
      </w:rPr>
    </w:lvl>
    <w:lvl w:ilvl="5" w:tplc="04190005" w:tentative="1">
      <w:start w:val="1"/>
      <w:numFmt w:val="bullet"/>
      <w:lvlText w:val=""/>
      <w:lvlJc w:val="left"/>
      <w:pPr>
        <w:ind w:left="5842" w:hanging="360"/>
      </w:pPr>
      <w:rPr>
        <w:rFonts w:ascii="Wingdings" w:hAnsi="Wingdings" w:hint="default"/>
      </w:rPr>
    </w:lvl>
    <w:lvl w:ilvl="6" w:tplc="04190001" w:tentative="1">
      <w:start w:val="1"/>
      <w:numFmt w:val="bullet"/>
      <w:lvlText w:val=""/>
      <w:lvlJc w:val="left"/>
      <w:pPr>
        <w:ind w:left="6562" w:hanging="360"/>
      </w:pPr>
      <w:rPr>
        <w:rFonts w:ascii="Symbol" w:hAnsi="Symbol" w:hint="default"/>
      </w:rPr>
    </w:lvl>
    <w:lvl w:ilvl="7" w:tplc="04190003" w:tentative="1">
      <w:start w:val="1"/>
      <w:numFmt w:val="bullet"/>
      <w:lvlText w:val="o"/>
      <w:lvlJc w:val="left"/>
      <w:pPr>
        <w:ind w:left="7282" w:hanging="360"/>
      </w:pPr>
      <w:rPr>
        <w:rFonts w:ascii="Courier New" w:hAnsi="Courier New" w:cs="Courier New" w:hint="default"/>
      </w:rPr>
    </w:lvl>
    <w:lvl w:ilvl="8" w:tplc="04190005" w:tentative="1">
      <w:start w:val="1"/>
      <w:numFmt w:val="bullet"/>
      <w:lvlText w:val=""/>
      <w:lvlJc w:val="left"/>
      <w:pPr>
        <w:ind w:left="8002" w:hanging="360"/>
      </w:pPr>
      <w:rPr>
        <w:rFonts w:ascii="Wingdings" w:hAnsi="Wingdings" w:hint="default"/>
      </w:rPr>
    </w:lvl>
  </w:abstractNum>
  <w:abstractNum w:abstractNumId="18">
    <w:nsid w:val="12270738"/>
    <w:multiLevelType w:val="hybridMultilevel"/>
    <w:tmpl w:val="4D368D56"/>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AB6CE8"/>
    <w:multiLevelType w:val="hybridMultilevel"/>
    <w:tmpl w:val="79A42A9A"/>
    <w:lvl w:ilvl="0" w:tplc="ECF28264">
      <w:start w:val="1"/>
      <w:numFmt w:val="bullet"/>
      <w:lvlText w:val="-"/>
      <w:lvlJc w:val="left"/>
      <w:pPr>
        <w:ind w:left="479" w:hanging="360"/>
      </w:pPr>
      <w:rPr>
        <w:rFonts w:ascii="Verdana" w:hAnsi="Verdana" w:hint="default"/>
      </w:rPr>
    </w:lvl>
    <w:lvl w:ilvl="1" w:tplc="04190003" w:tentative="1">
      <w:start w:val="1"/>
      <w:numFmt w:val="bullet"/>
      <w:lvlText w:val="o"/>
      <w:lvlJc w:val="left"/>
      <w:pPr>
        <w:ind w:left="1199" w:hanging="360"/>
      </w:pPr>
      <w:rPr>
        <w:rFonts w:ascii="Courier New" w:hAnsi="Courier New" w:cs="Courier New" w:hint="default"/>
      </w:rPr>
    </w:lvl>
    <w:lvl w:ilvl="2" w:tplc="04190005" w:tentative="1">
      <w:start w:val="1"/>
      <w:numFmt w:val="bullet"/>
      <w:lvlText w:val=""/>
      <w:lvlJc w:val="left"/>
      <w:pPr>
        <w:ind w:left="1919" w:hanging="360"/>
      </w:pPr>
      <w:rPr>
        <w:rFonts w:ascii="Wingdings" w:hAnsi="Wingdings" w:hint="default"/>
      </w:rPr>
    </w:lvl>
    <w:lvl w:ilvl="3" w:tplc="04190001" w:tentative="1">
      <w:start w:val="1"/>
      <w:numFmt w:val="bullet"/>
      <w:lvlText w:val=""/>
      <w:lvlJc w:val="left"/>
      <w:pPr>
        <w:ind w:left="2639" w:hanging="360"/>
      </w:pPr>
      <w:rPr>
        <w:rFonts w:ascii="Symbol" w:hAnsi="Symbol" w:hint="default"/>
      </w:rPr>
    </w:lvl>
    <w:lvl w:ilvl="4" w:tplc="04190003" w:tentative="1">
      <w:start w:val="1"/>
      <w:numFmt w:val="bullet"/>
      <w:lvlText w:val="o"/>
      <w:lvlJc w:val="left"/>
      <w:pPr>
        <w:ind w:left="3359" w:hanging="360"/>
      </w:pPr>
      <w:rPr>
        <w:rFonts w:ascii="Courier New" w:hAnsi="Courier New" w:cs="Courier New" w:hint="default"/>
      </w:rPr>
    </w:lvl>
    <w:lvl w:ilvl="5" w:tplc="04190005" w:tentative="1">
      <w:start w:val="1"/>
      <w:numFmt w:val="bullet"/>
      <w:lvlText w:val=""/>
      <w:lvlJc w:val="left"/>
      <w:pPr>
        <w:ind w:left="4079" w:hanging="360"/>
      </w:pPr>
      <w:rPr>
        <w:rFonts w:ascii="Wingdings" w:hAnsi="Wingdings" w:hint="default"/>
      </w:rPr>
    </w:lvl>
    <w:lvl w:ilvl="6" w:tplc="04190001" w:tentative="1">
      <w:start w:val="1"/>
      <w:numFmt w:val="bullet"/>
      <w:lvlText w:val=""/>
      <w:lvlJc w:val="left"/>
      <w:pPr>
        <w:ind w:left="4799" w:hanging="360"/>
      </w:pPr>
      <w:rPr>
        <w:rFonts w:ascii="Symbol" w:hAnsi="Symbol" w:hint="default"/>
      </w:rPr>
    </w:lvl>
    <w:lvl w:ilvl="7" w:tplc="04190003" w:tentative="1">
      <w:start w:val="1"/>
      <w:numFmt w:val="bullet"/>
      <w:lvlText w:val="o"/>
      <w:lvlJc w:val="left"/>
      <w:pPr>
        <w:ind w:left="5519" w:hanging="360"/>
      </w:pPr>
      <w:rPr>
        <w:rFonts w:ascii="Courier New" w:hAnsi="Courier New" w:cs="Courier New" w:hint="default"/>
      </w:rPr>
    </w:lvl>
    <w:lvl w:ilvl="8" w:tplc="04190005" w:tentative="1">
      <w:start w:val="1"/>
      <w:numFmt w:val="bullet"/>
      <w:lvlText w:val=""/>
      <w:lvlJc w:val="left"/>
      <w:pPr>
        <w:ind w:left="6239" w:hanging="360"/>
      </w:pPr>
      <w:rPr>
        <w:rFonts w:ascii="Wingdings" w:hAnsi="Wingdings" w:hint="default"/>
      </w:rPr>
    </w:lvl>
  </w:abstractNum>
  <w:abstractNum w:abstractNumId="20">
    <w:nsid w:val="208C4A95"/>
    <w:multiLevelType w:val="multilevel"/>
    <w:tmpl w:val="D15E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05743F"/>
    <w:multiLevelType w:val="multilevel"/>
    <w:tmpl w:val="B31C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675DA6"/>
    <w:multiLevelType w:val="hybridMultilevel"/>
    <w:tmpl w:val="2C4E337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16138E"/>
    <w:multiLevelType w:val="multilevel"/>
    <w:tmpl w:val="E6E4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0623DC"/>
    <w:multiLevelType w:val="hybridMultilevel"/>
    <w:tmpl w:val="E7BCB52A"/>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9D0860"/>
    <w:multiLevelType w:val="hybridMultilevel"/>
    <w:tmpl w:val="D5EC3AA6"/>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492A03"/>
    <w:multiLevelType w:val="hybridMultilevel"/>
    <w:tmpl w:val="C6EA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66114F"/>
    <w:multiLevelType w:val="hybridMultilevel"/>
    <w:tmpl w:val="57085F70"/>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5C45A3"/>
    <w:multiLevelType w:val="hybridMultilevel"/>
    <w:tmpl w:val="73BC65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0E1EC1"/>
    <w:multiLevelType w:val="hybridMultilevel"/>
    <w:tmpl w:val="0C429662"/>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154CD8"/>
    <w:multiLevelType w:val="hybridMultilevel"/>
    <w:tmpl w:val="9AE4B254"/>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1F0BAF"/>
    <w:multiLevelType w:val="hybridMultilevel"/>
    <w:tmpl w:val="DBD8AEFA"/>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7BC734D"/>
    <w:multiLevelType w:val="multilevel"/>
    <w:tmpl w:val="35F0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901B7A"/>
    <w:multiLevelType w:val="hybridMultilevel"/>
    <w:tmpl w:val="8DDC9EF4"/>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266B22"/>
    <w:multiLevelType w:val="multilevel"/>
    <w:tmpl w:val="A4A2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B76027"/>
    <w:multiLevelType w:val="hybridMultilevel"/>
    <w:tmpl w:val="056084FE"/>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8F2AF1"/>
    <w:multiLevelType w:val="hybridMultilevel"/>
    <w:tmpl w:val="19B82B5C"/>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4E7490"/>
    <w:multiLevelType w:val="hybridMultilevel"/>
    <w:tmpl w:val="072EB5AC"/>
    <w:lvl w:ilvl="0" w:tplc="04190001">
      <w:start w:val="1"/>
      <w:numFmt w:val="bullet"/>
      <w:lvlText w:val=""/>
      <w:lvlJc w:val="left"/>
      <w:pPr>
        <w:ind w:left="2602" w:hanging="360"/>
      </w:pPr>
      <w:rPr>
        <w:rFonts w:ascii="Symbol" w:hAnsi="Symbol" w:hint="default"/>
      </w:rPr>
    </w:lvl>
    <w:lvl w:ilvl="1" w:tplc="04190003" w:tentative="1">
      <w:start w:val="1"/>
      <w:numFmt w:val="bullet"/>
      <w:lvlText w:val="o"/>
      <w:lvlJc w:val="left"/>
      <w:pPr>
        <w:ind w:left="3322" w:hanging="360"/>
      </w:pPr>
      <w:rPr>
        <w:rFonts w:ascii="Courier New" w:hAnsi="Courier New" w:cs="Courier New" w:hint="default"/>
      </w:rPr>
    </w:lvl>
    <w:lvl w:ilvl="2" w:tplc="04190005" w:tentative="1">
      <w:start w:val="1"/>
      <w:numFmt w:val="bullet"/>
      <w:lvlText w:val=""/>
      <w:lvlJc w:val="left"/>
      <w:pPr>
        <w:ind w:left="4042" w:hanging="360"/>
      </w:pPr>
      <w:rPr>
        <w:rFonts w:ascii="Wingdings" w:hAnsi="Wingdings" w:hint="default"/>
      </w:rPr>
    </w:lvl>
    <w:lvl w:ilvl="3" w:tplc="04190001" w:tentative="1">
      <w:start w:val="1"/>
      <w:numFmt w:val="bullet"/>
      <w:lvlText w:val=""/>
      <w:lvlJc w:val="left"/>
      <w:pPr>
        <w:ind w:left="4762" w:hanging="360"/>
      </w:pPr>
      <w:rPr>
        <w:rFonts w:ascii="Symbol" w:hAnsi="Symbol" w:hint="default"/>
      </w:rPr>
    </w:lvl>
    <w:lvl w:ilvl="4" w:tplc="04190003" w:tentative="1">
      <w:start w:val="1"/>
      <w:numFmt w:val="bullet"/>
      <w:lvlText w:val="o"/>
      <w:lvlJc w:val="left"/>
      <w:pPr>
        <w:ind w:left="5482" w:hanging="360"/>
      </w:pPr>
      <w:rPr>
        <w:rFonts w:ascii="Courier New" w:hAnsi="Courier New" w:cs="Courier New" w:hint="default"/>
      </w:rPr>
    </w:lvl>
    <w:lvl w:ilvl="5" w:tplc="04190005" w:tentative="1">
      <w:start w:val="1"/>
      <w:numFmt w:val="bullet"/>
      <w:lvlText w:val=""/>
      <w:lvlJc w:val="left"/>
      <w:pPr>
        <w:ind w:left="6202" w:hanging="360"/>
      </w:pPr>
      <w:rPr>
        <w:rFonts w:ascii="Wingdings" w:hAnsi="Wingdings" w:hint="default"/>
      </w:rPr>
    </w:lvl>
    <w:lvl w:ilvl="6" w:tplc="04190001" w:tentative="1">
      <w:start w:val="1"/>
      <w:numFmt w:val="bullet"/>
      <w:lvlText w:val=""/>
      <w:lvlJc w:val="left"/>
      <w:pPr>
        <w:ind w:left="6922" w:hanging="360"/>
      </w:pPr>
      <w:rPr>
        <w:rFonts w:ascii="Symbol" w:hAnsi="Symbol" w:hint="default"/>
      </w:rPr>
    </w:lvl>
    <w:lvl w:ilvl="7" w:tplc="04190003" w:tentative="1">
      <w:start w:val="1"/>
      <w:numFmt w:val="bullet"/>
      <w:lvlText w:val="o"/>
      <w:lvlJc w:val="left"/>
      <w:pPr>
        <w:ind w:left="7642" w:hanging="360"/>
      </w:pPr>
      <w:rPr>
        <w:rFonts w:ascii="Courier New" w:hAnsi="Courier New" w:cs="Courier New" w:hint="default"/>
      </w:rPr>
    </w:lvl>
    <w:lvl w:ilvl="8" w:tplc="04190005" w:tentative="1">
      <w:start w:val="1"/>
      <w:numFmt w:val="bullet"/>
      <w:lvlText w:val=""/>
      <w:lvlJc w:val="left"/>
      <w:pPr>
        <w:ind w:left="8362" w:hanging="360"/>
      </w:pPr>
      <w:rPr>
        <w:rFonts w:ascii="Wingdings" w:hAnsi="Wingdings" w:hint="default"/>
      </w:rPr>
    </w:lvl>
  </w:abstractNum>
  <w:abstractNum w:abstractNumId="39">
    <w:nsid w:val="79F906F9"/>
    <w:multiLevelType w:val="hybridMultilevel"/>
    <w:tmpl w:val="32600FE6"/>
    <w:lvl w:ilvl="0" w:tplc="60A40B62">
      <w:start w:val="1"/>
      <w:numFmt w:val="decimal"/>
      <w:lvlText w:val="%1."/>
      <w:lvlJc w:val="left"/>
      <w:pPr>
        <w:ind w:left="119" w:hanging="360"/>
      </w:pPr>
      <w:rPr>
        <w:rFonts w:ascii="Times New Roman" w:eastAsia="Times New Roman" w:hAnsi="Times New Roman" w:hint="default"/>
        <w:w w:val="99"/>
        <w:sz w:val="28"/>
        <w:szCs w:val="28"/>
      </w:rPr>
    </w:lvl>
    <w:lvl w:ilvl="1" w:tplc="62A245A0">
      <w:start w:val="1"/>
      <w:numFmt w:val="decimal"/>
      <w:lvlText w:val="%2."/>
      <w:lvlJc w:val="left"/>
      <w:pPr>
        <w:ind w:left="4180" w:hanging="308"/>
      </w:pPr>
      <w:rPr>
        <w:rFonts w:ascii="Arial" w:eastAsia="Arial" w:hAnsi="Arial" w:hint="default"/>
        <w:b/>
        <w:bCs/>
        <w:spacing w:val="-2"/>
        <w:w w:val="99"/>
        <w:sz w:val="28"/>
        <w:szCs w:val="28"/>
      </w:rPr>
    </w:lvl>
    <w:lvl w:ilvl="2" w:tplc="81F871C6">
      <w:start w:val="1"/>
      <w:numFmt w:val="bullet"/>
      <w:lvlText w:val="•"/>
      <w:lvlJc w:val="left"/>
      <w:pPr>
        <w:ind w:left="4782" w:hanging="308"/>
      </w:pPr>
      <w:rPr>
        <w:rFonts w:hint="default"/>
      </w:rPr>
    </w:lvl>
    <w:lvl w:ilvl="3" w:tplc="30C43050">
      <w:start w:val="1"/>
      <w:numFmt w:val="bullet"/>
      <w:lvlText w:val="•"/>
      <w:lvlJc w:val="left"/>
      <w:pPr>
        <w:ind w:left="5384" w:hanging="308"/>
      </w:pPr>
      <w:rPr>
        <w:rFonts w:hint="default"/>
      </w:rPr>
    </w:lvl>
    <w:lvl w:ilvl="4" w:tplc="D2C8CA42">
      <w:start w:val="1"/>
      <w:numFmt w:val="bullet"/>
      <w:lvlText w:val="•"/>
      <w:lvlJc w:val="left"/>
      <w:pPr>
        <w:ind w:left="5986" w:hanging="308"/>
      </w:pPr>
      <w:rPr>
        <w:rFonts w:hint="default"/>
      </w:rPr>
    </w:lvl>
    <w:lvl w:ilvl="5" w:tplc="CF8A6608">
      <w:start w:val="1"/>
      <w:numFmt w:val="bullet"/>
      <w:lvlText w:val="•"/>
      <w:lvlJc w:val="left"/>
      <w:pPr>
        <w:ind w:left="6588" w:hanging="308"/>
      </w:pPr>
      <w:rPr>
        <w:rFonts w:hint="default"/>
      </w:rPr>
    </w:lvl>
    <w:lvl w:ilvl="6" w:tplc="C632F42A">
      <w:start w:val="1"/>
      <w:numFmt w:val="bullet"/>
      <w:lvlText w:val="•"/>
      <w:lvlJc w:val="left"/>
      <w:pPr>
        <w:ind w:left="7191" w:hanging="308"/>
      </w:pPr>
      <w:rPr>
        <w:rFonts w:hint="default"/>
      </w:rPr>
    </w:lvl>
    <w:lvl w:ilvl="7" w:tplc="B1E40B56">
      <w:start w:val="1"/>
      <w:numFmt w:val="bullet"/>
      <w:lvlText w:val="•"/>
      <w:lvlJc w:val="left"/>
      <w:pPr>
        <w:ind w:left="7793" w:hanging="308"/>
      </w:pPr>
      <w:rPr>
        <w:rFonts w:hint="default"/>
      </w:rPr>
    </w:lvl>
    <w:lvl w:ilvl="8" w:tplc="5656B4CC">
      <w:start w:val="1"/>
      <w:numFmt w:val="bullet"/>
      <w:lvlText w:val="•"/>
      <w:lvlJc w:val="left"/>
      <w:pPr>
        <w:ind w:left="8395" w:hanging="308"/>
      </w:pPr>
      <w:rPr>
        <w:rFonts w:hint="default"/>
      </w:rPr>
    </w:lvl>
  </w:abstractNum>
  <w:abstractNum w:abstractNumId="40">
    <w:nsid w:val="7A8337C4"/>
    <w:multiLevelType w:val="hybridMultilevel"/>
    <w:tmpl w:val="0CF674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BBD4F83"/>
    <w:multiLevelType w:val="hybridMultilevel"/>
    <w:tmpl w:val="7EF4C81C"/>
    <w:lvl w:ilvl="0" w:tplc="39F4D5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6"/>
  </w:num>
  <w:num w:numId="4">
    <w:abstractNumId w:val="28"/>
  </w:num>
  <w:num w:numId="5">
    <w:abstractNumId w:val="22"/>
  </w:num>
  <w:num w:numId="6">
    <w:abstractNumId w:val="40"/>
  </w:num>
  <w:num w:numId="7">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9">
    <w:abstractNumId w:val="39"/>
  </w:num>
  <w:num w:numId="10">
    <w:abstractNumId w:val="33"/>
  </w:num>
  <w:num w:numId="11">
    <w:abstractNumId w:val="21"/>
  </w:num>
  <w:num w:numId="12">
    <w:abstractNumId w:val="20"/>
  </w:num>
  <w:num w:numId="13">
    <w:abstractNumId w:val="19"/>
  </w:num>
  <w:num w:numId="14">
    <w:abstractNumId w:val="35"/>
  </w:num>
  <w:num w:numId="15">
    <w:abstractNumId w:val="23"/>
  </w:num>
  <w:num w:numId="1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8">
    <w:abstractNumId w:val="32"/>
  </w:num>
  <w:num w:numId="19">
    <w:abstractNumId w:val="15"/>
    <w:lvlOverride w:ilvl="0">
      <w:lvl w:ilvl="0">
        <w:numFmt w:val="bullet"/>
        <w:lvlText w:val="·"/>
        <w:lvlJc w:val="left"/>
        <w:pPr>
          <w:tabs>
            <w:tab w:val="num" w:pos="288"/>
          </w:tabs>
          <w:ind w:left="360" w:hanging="288"/>
        </w:pPr>
        <w:rPr>
          <w:rFonts w:ascii="Symbol" w:hAnsi="Symbol"/>
          <w:spacing w:val="-23"/>
          <w:sz w:val="20"/>
        </w:rPr>
      </w:lvl>
    </w:lvlOverride>
  </w:num>
  <w:num w:numId="20">
    <w:abstractNumId w:val="15"/>
  </w:num>
  <w:num w:numId="21">
    <w:abstractNumId w:val="15"/>
    <w:lvlOverride w:ilvl="0">
      <w:lvl w:ilvl="0">
        <w:numFmt w:val="bullet"/>
        <w:lvlText w:val="·"/>
        <w:lvlJc w:val="left"/>
        <w:pPr>
          <w:tabs>
            <w:tab w:val="num" w:pos="926"/>
          </w:tabs>
          <w:ind w:left="926" w:hanging="216"/>
        </w:pPr>
        <w:rPr>
          <w:rFonts w:ascii="Symbol" w:hAnsi="Symbol"/>
          <w:spacing w:val="-1"/>
          <w:sz w:val="18"/>
        </w:rPr>
      </w:lvl>
    </w:lvlOverride>
  </w:num>
  <w:num w:numId="22">
    <w:abstractNumId w:val="18"/>
  </w:num>
  <w:num w:numId="23">
    <w:abstractNumId w:val="37"/>
  </w:num>
  <w:num w:numId="24">
    <w:abstractNumId w:val="25"/>
  </w:num>
  <w:num w:numId="25">
    <w:abstractNumId w:val="27"/>
  </w:num>
  <w:num w:numId="26">
    <w:abstractNumId w:val="34"/>
  </w:num>
  <w:num w:numId="27">
    <w:abstractNumId w:val="30"/>
  </w:num>
  <w:num w:numId="28">
    <w:abstractNumId w:val="41"/>
  </w:num>
  <w:num w:numId="29">
    <w:abstractNumId w:val="16"/>
  </w:num>
  <w:num w:numId="30">
    <w:abstractNumId w:val="31"/>
  </w:num>
  <w:num w:numId="31">
    <w:abstractNumId w:val="29"/>
  </w:num>
  <w:num w:numId="32">
    <w:abstractNumId w:val="24"/>
  </w:num>
  <w:num w:numId="33">
    <w:abstractNumId w:val="36"/>
  </w:num>
  <w:num w:numId="34">
    <w:abstractNumId w:val="4"/>
  </w:num>
  <w:num w:numId="35">
    <w:abstractNumId w:val="5"/>
  </w:num>
  <w:num w:numId="36">
    <w:abstractNumId w:val="7"/>
  </w:num>
  <w:num w:numId="37">
    <w:abstractNumId w:val="12"/>
  </w:num>
  <w:num w:numId="38">
    <w:abstractNumId w:val="13"/>
  </w:num>
  <w:num w:numId="39">
    <w:abstractNumId w:val="14"/>
  </w:num>
  <w:num w:numId="40">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41">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42">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43">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44">
    <w:abstractNumId w:val="0"/>
    <w:lvlOverride w:ilvl="0">
      <w:lvl w:ilvl="0">
        <w:numFmt w:val="bullet"/>
        <w:lvlText w:val="-"/>
        <w:legacy w:legacy="1" w:legacySpace="0" w:legacyIndent="194"/>
        <w:lvlJc w:val="left"/>
        <w:pPr>
          <w:ind w:left="0" w:firstLine="0"/>
        </w:pPr>
        <w:rPr>
          <w:rFonts w:ascii="Arial" w:hAnsi="Arial" w:cs="Arial" w:hint="default"/>
        </w:rPr>
      </w:lvl>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1E4F"/>
    <w:rsid w:val="00023936"/>
    <w:rsid w:val="00043A48"/>
    <w:rsid w:val="00051AF4"/>
    <w:rsid w:val="000849FE"/>
    <w:rsid w:val="000B7421"/>
    <w:rsid w:val="000E3DC8"/>
    <w:rsid w:val="002B299F"/>
    <w:rsid w:val="003A7BE3"/>
    <w:rsid w:val="003B260A"/>
    <w:rsid w:val="00414241"/>
    <w:rsid w:val="00445CAD"/>
    <w:rsid w:val="00490D16"/>
    <w:rsid w:val="004D7706"/>
    <w:rsid w:val="004F717B"/>
    <w:rsid w:val="005B0F3D"/>
    <w:rsid w:val="005D4DD8"/>
    <w:rsid w:val="005D70BB"/>
    <w:rsid w:val="0068333D"/>
    <w:rsid w:val="00695182"/>
    <w:rsid w:val="007043B4"/>
    <w:rsid w:val="00705DE3"/>
    <w:rsid w:val="007122B0"/>
    <w:rsid w:val="0072778C"/>
    <w:rsid w:val="00816863"/>
    <w:rsid w:val="00820BE6"/>
    <w:rsid w:val="00834A6D"/>
    <w:rsid w:val="008A64B0"/>
    <w:rsid w:val="008C00BF"/>
    <w:rsid w:val="00904FDB"/>
    <w:rsid w:val="00930BD2"/>
    <w:rsid w:val="00932159"/>
    <w:rsid w:val="009E181A"/>
    <w:rsid w:val="00A30632"/>
    <w:rsid w:val="00A80433"/>
    <w:rsid w:val="00A9062E"/>
    <w:rsid w:val="00AB4B8F"/>
    <w:rsid w:val="00AC1607"/>
    <w:rsid w:val="00B45948"/>
    <w:rsid w:val="00B94170"/>
    <w:rsid w:val="00CB4F99"/>
    <w:rsid w:val="00D064BC"/>
    <w:rsid w:val="00D234EA"/>
    <w:rsid w:val="00D731B6"/>
    <w:rsid w:val="00DC200A"/>
    <w:rsid w:val="00DE174A"/>
    <w:rsid w:val="00E70205"/>
    <w:rsid w:val="00ED57F8"/>
    <w:rsid w:val="00EF4B91"/>
    <w:rsid w:val="00F20271"/>
    <w:rsid w:val="00F23F5D"/>
    <w:rsid w:val="00F410CA"/>
    <w:rsid w:val="00F51E4F"/>
    <w:rsid w:val="00FA3BCA"/>
    <w:rsid w:val="00FA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33D"/>
    <w:pPr>
      <w:keepNext/>
      <w:keepLines/>
      <w:widowControl/>
      <w:autoSpaceDE/>
      <w:autoSpaceDN/>
      <w:adjustRightInd/>
      <w:spacing w:before="480"/>
      <w:outlineLvl w:val="0"/>
    </w:pPr>
    <w:rPr>
      <w:rFonts w:ascii="Cambria" w:eastAsia="Calibri" w:hAnsi="Cambria"/>
      <w:b/>
      <w:bCs/>
      <w:color w:val="365F91"/>
      <w:sz w:val="28"/>
      <w:szCs w:val="28"/>
    </w:rPr>
  </w:style>
  <w:style w:type="paragraph" w:styleId="2">
    <w:name w:val="heading 2"/>
    <w:basedOn w:val="a"/>
    <w:next w:val="a"/>
    <w:link w:val="20"/>
    <w:qFormat/>
    <w:rsid w:val="00F51E4F"/>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0"/>
    <w:qFormat/>
    <w:rsid w:val="0068333D"/>
    <w:pPr>
      <w:keepNext/>
      <w:widowControl/>
      <w:autoSpaceDE/>
      <w:autoSpaceDN/>
      <w:adjustRightInd/>
      <w:spacing w:before="240" w:after="60"/>
      <w:outlineLvl w:val="2"/>
    </w:pPr>
    <w:rPr>
      <w:rFonts w:ascii="Arial" w:hAnsi="Arial" w:cs="Arial"/>
      <w:b/>
      <w:bCs/>
      <w:sz w:val="26"/>
      <w:szCs w:val="26"/>
    </w:rPr>
  </w:style>
  <w:style w:type="paragraph" w:styleId="5">
    <w:name w:val="heading 5"/>
    <w:basedOn w:val="a"/>
    <w:next w:val="a"/>
    <w:link w:val="50"/>
    <w:qFormat/>
    <w:rsid w:val="0068333D"/>
    <w:pPr>
      <w:widowControl/>
      <w:autoSpaceDE/>
      <w:autoSpaceDN/>
      <w:adjustRightInd/>
      <w:spacing w:before="240" w:after="60"/>
      <w:outlineLvl w:val="4"/>
    </w:pPr>
    <w:rPr>
      <w:rFonts w:ascii="Calibri" w:hAnsi="Calibri"/>
      <w:b/>
      <w:bCs/>
      <w:i/>
      <w:iCs/>
      <w:sz w:val="26"/>
      <w:szCs w:val="26"/>
    </w:rPr>
  </w:style>
  <w:style w:type="paragraph" w:styleId="7">
    <w:name w:val="heading 7"/>
    <w:basedOn w:val="a"/>
    <w:next w:val="a"/>
    <w:link w:val="70"/>
    <w:qFormat/>
    <w:rsid w:val="0068333D"/>
    <w:pPr>
      <w:widowControl/>
      <w:autoSpaceDE/>
      <w:autoSpaceDN/>
      <w:adjustRightInd/>
      <w:spacing w:before="240" w:after="60"/>
      <w:outlineLvl w:val="6"/>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1E4F"/>
    <w:rPr>
      <w:rFonts w:ascii="Cambria" w:eastAsia="Times New Roman" w:hAnsi="Cambria" w:cs="Times New Roman"/>
      <w:b/>
      <w:bCs/>
      <w:i/>
      <w:iCs/>
      <w:sz w:val="28"/>
      <w:szCs w:val="28"/>
      <w:lang w:eastAsia="ru-RU"/>
    </w:rPr>
  </w:style>
  <w:style w:type="paragraph" w:styleId="a3">
    <w:name w:val="List Paragraph"/>
    <w:basedOn w:val="a"/>
    <w:uiPriority w:val="34"/>
    <w:qFormat/>
    <w:rsid w:val="00F51E4F"/>
    <w:pPr>
      <w:ind w:left="720"/>
      <w:contextualSpacing/>
    </w:pPr>
  </w:style>
  <w:style w:type="table" w:styleId="a4">
    <w:name w:val="Table Grid"/>
    <w:basedOn w:val="a1"/>
    <w:rsid w:val="00F51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F51E4F"/>
    <w:rPr>
      <w:i/>
      <w:iCs/>
    </w:rPr>
  </w:style>
  <w:style w:type="paragraph" w:styleId="a6">
    <w:name w:val="header"/>
    <w:basedOn w:val="a"/>
    <w:link w:val="a7"/>
    <w:semiHidden/>
    <w:unhideWhenUsed/>
    <w:rsid w:val="00F51E4F"/>
    <w:pPr>
      <w:tabs>
        <w:tab w:val="center" w:pos="4677"/>
        <w:tab w:val="right" w:pos="9355"/>
      </w:tabs>
    </w:pPr>
  </w:style>
  <w:style w:type="character" w:customStyle="1" w:styleId="a7">
    <w:name w:val="Верхний колонтитул Знак"/>
    <w:basedOn w:val="a0"/>
    <w:link w:val="a6"/>
    <w:semiHidden/>
    <w:rsid w:val="00F51E4F"/>
    <w:rPr>
      <w:rFonts w:ascii="Times New Roman" w:eastAsia="Times New Roman" w:hAnsi="Times New Roman" w:cs="Times New Roman"/>
      <w:sz w:val="20"/>
      <w:szCs w:val="20"/>
      <w:lang w:eastAsia="ru-RU"/>
    </w:rPr>
  </w:style>
  <w:style w:type="paragraph" w:styleId="a8">
    <w:name w:val="footer"/>
    <w:basedOn w:val="a"/>
    <w:link w:val="a9"/>
    <w:unhideWhenUsed/>
    <w:rsid w:val="00F51E4F"/>
    <w:pPr>
      <w:tabs>
        <w:tab w:val="center" w:pos="4677"/>
        <w:tab w:val="right" w:pos="9355"/>
      </w:tabs>
    </w:pPr>
  </w:style>
  <w:style w:type="character" w:customStyle="1" w:styleId="a9">
    <w:name w:val="Нижний колонтитул Знак"/>
    <w:basedOn w:val="a0"/>
    <w:link w:val="a8"/>
    <w:rsid w:val="00F51E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51E4F"/>
    <w:rPr>
      <w:rFonts w:ascii="Tahoma" w:hAnsi="Tahoma" w:cs="Tahoma"/>
      <w:sz w:val="16"/>
      <w:szCs w:val="16"/>
    </w:rPr>
  </w:style>
  <w:style w:type="character" w:customStyle="1" w:styleId="ab">
    <w:name w:val="Текст выноски Знак"/>
    <w:basedOn w:val="a0"/>
    <w:link w:val="aa"/>
    <w:uiPriority w:val="99"/>
    <w:semiHidden/>
    <w:rsid w:val="00F51E4F"/>
    <w:rPr>
      <w:rFonts w:ascii="Tahoma" w:eastAsia="Times New Roman" w:hAnsi="Tahoma" w:cs="Tahoma"/>
      <w:sz w:val="16"/>
      <w:szCs w:val="16"/>
      <w:lang w:eastAsia="ru-RU"/>
    </w:rPr>
  </w:style>
  <w:style w:type="paragraph" w:styleId="ac">
    <w:name w:val="No Spacing"/>
    <w:uiPriority w:val="1"/>
    <w:qFormat/>
    <w:rsid w:val="00F51E4F"/>
    <w:pPr>
      <w:spacing w:after="0" w:line="240" w:lineRule="auto"/>
    </w:pPr>
    <w:rPr>
      <w:rFonts w:ascii="Calibri" w:eastAsia="Times New Roman" w:hAnsi="Calibri" w:cs="Times New Roman"/>
      <w:lang w:eastAsia="ru-RU"/>
    </w:rPr>
  </w:style>
  <w:style w:type="character" w:styleId="ad">
    <w:name w:val="Hyperlink"/>
    <w:basedOn w:val="a0"/>
    <w:rsid w:val="00F51E4F"/>
    <w:rPr>
      <w:color w:val="0000FF"/>
      <w:u w:val="single"/>
    </w:rPr>
  </w:style>
  <w:style w:type="character" w:customStyle="1" w:styleId="10">
    <w:name w:val="Заголовок 1 Знак"/>
    <w:basedOn w:val="a0"/>
    <w:link w:val="1"/>
    <w:rsid w:val="0068333D"/>
    <w:rPr>
      <w:rFonts w:ascii="Cambria" w:eastAsia="Calibri" w:hAnsi="Cambria" w:cs="Times New Roman"/>
      <w:b/>
      <w:bCs/>
      <w:color w:val="365F91"/>
      <w:sz w:val="28"/>
      <w:szCs w:val="28"/>
      <w:lang w:eastAsia="ru-RU"/>
    </w:rPr>
  </w:style>
  <w:style w:type="character" w:customStyle="1" w:styleId="30">
    <w:name w:val="Заголовок 3 Знак"/>
    <w:basedOn w:val="a0"/>
    <w:link w:val="3"/>
    <w:rsid w:val="0068333D"/>
    <w:rPr>
      <w:rFonts w:ascii="Arial" w:eastAsia="Times New Roman" w:hAnsi="Arial" w:cs="Arial"/>
      <w:b/>
      <w:bCs/>
      <w:sz w:val="26"/>
      <w:szCs w:val="26"/>
      <w:lang w:eastAsia="ru-RU"/>
    </w:rPr>
  </w:style>
  <w:style w:type="character" w:customStyle="1" w:styleId="50">
    <w:name w:val="Заголовок 5 Знак"/>
    <w:basedOn w:val="a0"/>
    <w:link w:val="5"/>
    <w:rsid w:val="0068333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68333D"/>
    <w:rPr>
      <w:rFonts w:ascii="Times New Roman" w:eastAsia="Calibri" w:hAnsi="Times New Roman" w:cs="Times New Roman"/>
      <w:sz w:val="24"/>
      <w:szCs w:val="24"/>
      <w:lang w:eastAsia="ru-RU"/>
    </w:rPr>
  </w:style>
  <w:style w:type="paragraph" w:customStyle="1" w:styleId="11">
    <w:name w:val="Абзац списка1"/>
    <w:basedOn w:val="a"/>
    <w:rsid w:val="0068333D"/>
    <w:pPr>
      <w:widowControl/>
      <w:autoSpaceDE/>
      <w:autoSpaceDN/>
      <w:adjustRightInd/>
      <w:ind w:left="720"/>
      <w:contextualSpacing/>
    </w:pPr>
    <w:rPr>
      <w:rFonts w:eastAsia="Calibri"/>
      <w:sz w:val="24"/>
      <w:szCs w:val="24"/>
    </w:rPr>
  </w:style>
  <w:style w:type="paragraph" w:customStyle="1" w:styleId="110">
    <w:name w:val="Абзац списка11"/>
    <w:basedOn w:val="a"/>
    <w:rsid w:val="0068333D"/>
    <w:pPr>
      <w:widowControl/>
      <w:suppressAutoHyphens/>
      <w:autoSpaceDE/>
      <w:autoSpaceDN/>
      <w:adjustRightInd/>
      <w:spacing w:after="200" w:line="276" w:lineRule="auto"/>
      <w:ind w:left="720"/>
    </w:pPr>
    <w:rPr>
      <w:rFonts w:ascii="Calibri" w:hAnsi="Calibri" w:cs="Calibri"/>
      <w:sz w:val="22"/>
      <w:szCs w:val="22"/>
      <w:lang w:eastAsia="ar-SA"/>
    </w:rPr>
  </w:style>
  <w:style w:type="paragraph" w:styleId="ae">
    <w:name w:val="Normal (Web)"/>
    <w:basedOn w:val="a"/>
    <w:uiPriority w:val="99"/>
    <w:rsid w:val="0068333D"/>
    <w:pPr>
      <w:widowControl/>
      <w:autoSpaceDE/>
      <w:autoSpaceDN/>
      <w:adjustRightInd/>
      <w:spacing w:before="100" w:beforeAutospacing="1" w:after="100" w:afterAutospacing="1"/>
    </w:pPr>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basedOn w:val="a0"/>
    <w:rsid w:val="0068333D"/>
    <w:rPr>
      <w:rFonts w:ascii="Times New Roman" w:hAnsi="Times New Roman" w:cs="Times New Roman"/>
      <w:sz w:val="24"/>
      <w:szCs w:val="24"/>
      <w:u w:val="none"/>
      <w:effect w:val="none"/>
    </w:rPr>
  </w:style>
  <w:style w:type="paragraph" w:customStyle="1" w:styleId="FR2">
    <w:name w:val="FR2"/>
    <w:rsid w:val="0068333D"/>
    <w:pPr>
      <w:widowControl w:val="0"/>
      <w:suppressAutoHyphens/>
      <w:spacing w:after="0" w:line="240" w:lineRule="auto"/>
      <w:jc w:val="center"/>
    </w:pPr>
    <w:rPr>
      <w:rFonts w:ascii="Times New Roman" w:eastAsia="Calibri" w:hAnsi="Times New Roman" w:cs="Calibri"/>
      <w:b/>
      <w:sz w:val="32"/>
      <w:szCs w:val="20"/>
      <w:lang w:eastAsia="ar-SA"/>
    </w:rPr>
  </w:style>
  <w:style w:type="character" w:customStyle="1" w:styleId="apple-converted-space">
    <w:name w:val="apple-converted-space"/>
    <w:basedOn w:val="a0"/>
    <w:rsid w:val="0068333D"/>
    <w:rPr>
      <w:rFonts w:cs="Times New Roman"/>
    </w:rPr>
  </w:style>
  <w:style w:type="paragraph" w:customStyle="1" w:styleId="12">
    <w:name w:val="Без интервала1"/>
    <w:rsid w:val="0068333D"/>
    <w:pPr>
      <w:spacing w:after="0" w:line="240" w:lineRule="auto"/>
    </w:pPr>
    <w:rPr>
      <w:rFonts w:ascii="Calibri" w:eastAsia="Calibri" w:hAnsi="Calibri" w:cs="Times New Roman"/>
    </w:rPr>
  </w:style>
  <w:style w:type="paragraph" w:customStyle="1" w:styleId="21">
    <w:name w:val="Без интервала2"/>
    <w:rsid w:val="0068333D"/>
    <w:pPr>
      <w:spacing w:after="0" w:line="240" w:lineRule="auto"/>
    </w:pPr>
    <w:rPr>
      <w:rFonts w:ascii="Calibri" w:eastAsia="Calibri" w:hAnsi="Calibri" w:cs="Times New Roman"/>
      <w:lang w:eastAsia="ru-RU"/>
    </w:rPr>
  </w:style>
  <w:style w:type="paragraph" w:styleId="af">
    <w:name w:val="Body Text"/>
    <w:basedOn w:val="a"/>
    <w:link w:val="af0"/>
    <w:rsid w:val="0068333D"/>
    <w:pPr>
      <w:widowControl/>
      <w:autoSpaceDE/>
      <w:autoSpaceDN/>
      <w:adjustRightInd/>
    </w:pPr>
    <w:rPr>
      <w:sz w:val="24"/>
    </w:rPr>
  </w:style>
  <w:style w:type="character" w:customStyle="1" w:styleId="af0">
    <w:name w:val="Основной текст Знак"/>
    <w:basedOn w:val="a0"/>
    <w:link w:val="af"/>
    <w:rsid w:val="0068333D"/>
    <w:rPr>
      <w:rFonts w:ascii="Times New Roman" w:eastAsia="Times New Roman" w:hAnsi="Times New Roman" w:cs="Times New Roman"/>
      <w:sz w:val="24"/>
      <w:szCs w:val="20"/>
      <w:lang w:eastAsia="ru-RU"/>
    </w:rPr>
  </w:style>
  <w:style w:type="paragraph" w:styleId="af1">
    <w:name w:val="Body Text Indent"/>
    <w:basedOn w:val="a"/>
    <w:link w:val="af2"/>
    <w:rsid w:val="0068333D"/>
    <w:pPr>
      <w:widowControl/>
      <w:autoSpaceDE/>
      <w:autoSpaceDN/>
      <w:adjustRightInd/>
      <w:spacing w:after="120"/>
      <w:ind w:left="283"/>
    </w:pPr>
    <w:rPr>
      <w:sz w:val="24"/>
      <w:szCs w:val="24"/>
    </w:rPr>
  </w:style>
  <w:style w:type="character" w:customStyle="1" w:styleId="af2">
    <w:name w:val="Основной текст с отступом Знак"/>
    <w:basedOn w:val="a0"/>
    <w:link w:val="af1"/>
    <w:rsid w:val="0068333D"/>
    <w:rPr>
      <w:rFonts w:ascii="Times New Roman" w:eastAsia="Times New Roman" w:hAnsi="Times New Roman" w:cs="Times New Roman"/>
      <w:sz w:val="24"/>
      <w:szCs w:val="24"/>
      <w:lang w:eastAsia="ru-RU"/>
    </w:rPr>
  </w:style>
  <w:style w:type="paragraph" w:customStyle="1" w:styleId="Style4">
    <w:name w:val="Style4"/>
    <w:basedOn w:val="a"/>
    <w:rsid w:val="0068333D"/>
    <w:pPr>
      <w:spacing w:line="278" w:lineRule="exact"/>
    </w:pPr>
    <w:rPr>
      <w:sz w:val="24"/>
      <w:szCs w:val="24"/>
    </w:rPr>
  </w:style>
  <w:style w:type="character" w:customStyle="1" w:styleId="FontStyle14">
    <w:name w:val="Font Style14"/>
    <w:basedOn w:val="a0"/>
    <w:rsid w:val="0068333D"/>
    <w:rPr>
      <w:rFonts w:ascii="Times New Roman" w:hAnsi="Times New Roman" w:cs="Times New Roman" w:hint="default"/>
      <w:sz w:val="24"/>
      <w:szCs w:val="24"/>
    </w:rPr>
  </w:style>
  <w:style w:type="paragraph" w:customStyle="1" w:styleId="Style2">
    <w:name w:val="Style2"/>
    <w:basedOn w:val="a"/>
    <w:rsid w:val="0068333D"/>
    <w:pPr>
      <w:spacing w:line="278" w:lineRule="exact"/>
      <w:jc w:val="both"/>
    </w:pPr>
    <w:rPr>
      <w:sz w:val="24"/>
      <w:szCs w:val="24"/>
    </w:rPr>
  </w:style>
  <w:style w:type="paragraph" w:styleId="22">
    <w:name w:val="Body Text Indent 2"/>
    <w:basedOn w:val="a"/>
    <w:link w:val="23"/>
    <w:rsid w:val="0068333D"/>
    <w:pPr>
      <w:widowControl/>
      <w:autoSpaceDE/>
      <w:autoSpaceDN/>
      <w:adjustRightInd/>
      <w:spacing w:before="60" w:line="252" w:lineRule="auto"/>
      <w:ind w:firstLine="567"/>
      <w:jc w:val="both"/>
    </w:pPr>
    <w:rPr>
      <w:sz w:val="24"/>
    </w:rPr>
  </w:style>
  <w:style w:type="character" w:customStyle="1" w:styleId="23">
    <w:name w:val="Основной текст с отступом 2 Знак"/>
    <w:basedOn w:val="a0"/>
    <w:link w:val="22"/>
    <w:rsid w:val="0068333D"/>
    <w:rPr>
      <w:rFonts w:ascii="Times New Roman" w:eastAsia="Times New Roman" w:hAnsi="Times New Roman" w:cs="Times New Roman"/>
      <w:sz w:val="24"/>
      <w:szCs w:val="20"/>
      <w:lang w:eastAsia="ru-RU"/>
    </w:rPr>
  </w:style>
  <w:style w:type="character" w:customStyle="1" w:styleId="FontStyle26">
    <w:name w:val="Font Style26"/>
    <w:basedOn w:val="a0"/>
    <w:rsid w:val="0068333D"/>
    <w:rPr>
      <w:rFonts w:ascii="Arial Black" w:hAnsi="Arial Black" w:cs="Arial Black"/>
      <w:i/>
      <w:iCs/>
      <w:sz w:val="8"/>
      <w:szCs w:val="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8333D"/>
    <w:rPr>
      <w:rFonts w:ascii="Times New Roman" w:hAnsi="Times New Roman" w:cs="Times New Roman"/>
      <w:sz w:val="24"/>
      <w:szCs w:val="24"/>
      <w:u w:val="none"/>
      <w:effect w:val="none"/>
    </w:rPr>
  </w:style>
  <w:style w:type="paragraph" w:customStyle="1" w:styleId="Style3">
    <w:name w:val="Style3"/>
    <w:basedOn w:val="a"/>
    <w:rsid w:val="0068333D"/>
    <w:pPr>
      <w:spacing w:line="293" w:lineRule="exact"/>
      <w:ind w:firstLine="504"/>
      <w:jc w:val="both"/>
    </w:pPr>
    <w:rPr>
      <w:sz w:val="24"/>
      <w:szCs w:val="24"/>
    </w:rPr>
  </w:style>
  <w:style w:type="paragraph" w:customStyle="1" w:styleId="Style21">
    <w:name w:val="Style21"/>
    <w:basedOn w:val="a"/>
    <w:rsid w:val="0068333D"/>
    <w:rPr>
      <w:sz w:val="24"/>
      <w:szCs w:val="24"/>
    </w:rPr>
  </w:style>
  <w:style w:type="paragraph" w:customStyle="1" w:styleId="Style31">
    <w:name w:val="Style31"/>
    <w:basedOn w:val="a"/>
    <w:rsid w:val="0068333D"/>
    <w:rPr>
      <w:sz w:val="24"/>
      <w:szCs w:val="24"/>
    </w:rPr>
  </w:style>
  <w:style w:type="paragraph" w:customStyle="1" w:styleId="Style32">
    <w:name w:val="Style32"/>
    <w:basedOn w:val="a"/>
    <w:rsid w:val="0068333D"/>
    <w:rPr>
      <w:sz w:val="24"/>
      <w:szCs w:val="24"/>
    </w:rPr>
  </w:style>
  <w:style w:type="paragraph" w:customStyle="1" w:styleId="Style33">
    <w:name w:val="Style33"/>
    <w:basedOn w:val="a"/>
    <w:rsid w:val="0068333D"/>
    <w:pPr>
      <w:spacing w:line="254" w:lineRule="exact"/>
    </w:pPr>
    <w:rPr>
      <w:sz w:val="24"/>
      <w:szCs w:val="24"/>
    </w:rPr>
  </w:style>
  <w:style w:type="paragraph" w:customStyle="1" w:styleId="Style34">
    <w:name w:val="Style34"/>
    <w:basedOn w:val="a"/>
    <w:rsid w:val="0068333D"/>
    <w:rPr>
      <w:sz w:val="24"/>
      <w:szCs w:val="24"/>
    </w:rPr>
  </w:style>
  <w:style w:type="paragraph" w:customStyle="1" w:styleId="Style35">
    <w:name w:val="Style35"/>
    <w:basedOn w:val="a"/>
    <w:rsid w:val="0068333D"/>
    <w:pPr>
      <w:spacing w:line="254" w:lineRule="exact"/>
    </w:pPr>
    <w:rPr>
      <w:sz w:val="24"/>
      <w:szCs w:val="24"/>
    </w:rPr>
  </w:style>
  <w:style w:type="paragraph" w:customStyle="1" w:styleId="Style36">
    <w:name w:val="Style36"/>
    <w:basedOn w:val="a"/>
    <w:rsid w:val="0068333D"/>
    <w:pPr>
      <w:spacing w:line="254" w:lineRule="exact"/>
    </w:pPr>
    <w:rPr>
      <w:sz w:val="24"/>
      <w:szCs w:val="24"/>
    </w:rPr>
  </w:style>
  <w:style w:type="paragraph" w:customStyle="1" w:styleId="Style37">
    <w:name w:val="Style37"/>
    <w:basedOn w:val="a"/>
    <w:rsid w:val="0068333D"/>
    <w:pPr>
      <w:spacing w:line="230" w:lineRule="exact"/>
      <w:jc w:val="center"/>
    </w:pPr>
    <w:rPr>
      <w:sz w:val="24"/>
      <w:szCs w:val="24"/>
    </w:rPr>
  </w:style>
  <w:style w:type="character" w:customStyle="1" w:styleId="FontStyle59">
    <w:name w:val="Font Style59"/>
    <w:basedOn w:val="a0"/>
    <w:rsid w:val="0068333D"/>
    <w:rPr>
      <w:rFonts w:ascii="Times New Roman" w:hAnsi="Times New Roman" w:cs="Times New Roman"/>
      <w:b/>
      <w:bCs/>
      <w:sz w:val="18"/>
      <w:szCs w:val="18"/>
    </w:rPr>
  </w:style>
  <w:style w:type="character" w:customStyle="1" w:styleId="FontStyle60">
    <w:name w:val="Font Style60"/>
    <w:basedOn w:val="a0"/>
    <w:rsid w:val="0068333D"/>
    <w:rPr>
      <w:rFonts w:ascii="Times New Roman" w:hAnsi="Times New Roman" w:cs="Times New Roman"/>
      <w:sz w:val="18"/>
      <w:szCs w:val="18"/>
    </w:rPr>
  </w:style>
  <w:style w:type="character" w:customStyle="1" w:styleId="FontStyle61">
    <w:name w:val="Font Style61"/>
    <w:basedOn w:val="a0"/>
    <w:rsid w:val="0068333D"/>
    <w:rPr>
      <w:rFonts w:ascii="Times New Roman" w:hAnsi="Times New Roman" w:cs="Times New Roman"/>
      <w:i/>
      <w:iCs/>
      <w:sz w:val="18"/>
      <w:szCs w:val="18"/>
    </w:rPr>
  </w:style>
  <w:style w:type="character" w:customStyle="1" w:styleId="FontStyle63">
    <w:name w:val="Font Style63"/>
    <w:basedOn w:val="a0"/>
    <w:rsid w:val="0068333D"/>
    <w:rPr>
      <w:rFonts w:ascii="Times New Roman" w:hAnsi="Times New Roman" w:cs="Times New Roman"/>
      <w:sz w:val="14"/>
      <w:szCs w:val="14"/>
    </w:rPr>
  </w:style>
  <w:style w:type="character" w:customStyle="1" w:styleId="FontStyle64">
    <w:name w:val="Font Style64"/>
    <w:basedOn w:val="a0"/>
    <w:rsid w:val="0068333D"/>
    <w:rPr>
      <w:rFonts w:ascii="Times New Roman" w:hAnsi="Times New Roman" w:cs="Times New Roman"/>
      <w:b/>
      <w:bCs/>
      <w:i/>
      <w:iCs/>
      <w:sz w:val="18"/>
      <w:szCs w:val="18"/>
    </w:rPr>
  </w:style>
  <w:style w:type="paragraph" w:styleId="af3">
    <w:name w:val="Plain Text"/>
    <w:basedOn w:val="a"/>
    <w:link w:val="af4"/>
    <w:rsid w:val="0068333D"/>
    <w:pPr>
      <w:widowControl/>
      <w:autoSpaceDE/>
      <w:autoSpaceDN/>
      <w:adjustRightInd/>
    </w:pPr>
    <w:rPr>
      <w:rFonts w:ascii="Courier New" w:hAnsi="Courier New" w:cs="Courier New"/>
    </w:rPr>
  </w:style>
  <w:style w:type="character" w:customStyle="1" w:styleId="af4">
    <w:name w:val="Текст Знак"/>
    <w:basedOn w:val="a0"/>
    <w:link w:val="af3"/>
    <w:rsid w:val="0068333D"/>
    <w:rPr>
      <w:rFonts w:ascii="Courier New" w:eastAsia="Times New Roman" w:hAnsi="Courier New" w:cs="Courier New"/>
      <w:sz w:val="20"/>
      <w:szCs w:val="20"/>
      <w:lang w:eastAsia="ru-RU"/>
    </w:rPr>
  </w:style>
  <w:style w:type="character" w:customStyle="1" w:styleId="FontStyle11">
    <w:name w:val="Font Style11"/>
    <w:basedOn w:val="a0"/>
    <w:rsid w:val="0068333D"/>
    <w:rPr>
      <w:rFonts w:ascii="Arial Black" w:hAnsi="Arial Black" w:cs="Arial Black"/>
      <w:sz w:val="16"/>
      <w:szCs w:val="16"/>
    </w:rPr>
  </w:style>
  <w:style w:type="character" w:customStyle="1" w:styleId="FontStyle12">
    <w:name w:val="Font Style12"/>
    <w:basedOn w:val="a0"/>
    <w:rsid w:val="0068333D"/>
    <w:rPr>
      <w:rFonts w:ascii="Cambria" w:hAnsi="Cambria" w:cs="Cambria"/>
      <w:i/>
      <w:iCs/>
      <w:sz w:val="16"/>
      <w:szCs w:val="16"/>
    </w:rPr>
  </w:style>
  <w:style w:type="character" w:customStyle="1" w:styleId="FontStyle15">
    <w:name w:val="Font Style15"/>
    <w:basedOn w:val="a0"/>
    <w:rsid w:val="0068333D"/>
    <w:rPr>
      <w:rFonts w:ascii="Arial Black" w:hAnsi="Arial Black" w:cs="Arial Black"/>
      <w:spacing w:val="10"/>
      <w:sz w:val="14"/>
      <w:szCs w:val="14"/>
    </w:rPr>
  </w:style>
  <w:style w:type="character" w:customStyle="1" w:styleId="FontStyle20">
    <w:name w:val="Font Style20"/>
    <w:basedOn w:val="a0"/>
    <w:rsid w:val="0068333D"/>
    <w:rPr>
      <w:rFonts w:ascii="Cambria" w:hAnsi="Cambria" w:cs="Cambria"/>
      <w:b/>
      <w:bCs/>
      <w:sz w:val="16"/>
      <w:szCs w:val="16"/>
    </w:rPr>
  </w:style>
  <w:style w:type="paragraph" w:customStyle="1" w:styleId="text">
    <w:name w:val="text"/>
    <w:basedOn w:val="a"/>
    <w:rsid w:val="0068333D"/>
    <w:pPr>
      <w:spacing w:line="240" w:lineRule="atLeast"/>
      <w:ind w:firstLine="283"/>
      <w:jc w:val="both"/>
    </w:pPr>
    <w:rPr>
      <w:rFonts w:ascii="SchoolBookC" w:hAnsi="SchoolBookC" w:cs="SchoolBookC"/>
      <w:color w:val="000000"/>
      <w:sz w:val="22"/>
      <w:szCs w:val="22"/>
    </w:rPr>
  </w:style>
  <w:style w:type="paragraph" w:customStyle="1" w:styleId="zag-klass">
    <w:name w:val="zag-klass"/>
    <w:basedOn w:val="a"/>
    <w:rsid w:val="0068333D"/>
    <w:pPr>
      <w:spacing w:before="227" w:after="113" w:line="260" w:lineRule="atLeast"/>
      <w:jc w:val="center"/>
    </w:pPr>
    <w:rPr>
      <w:rFonts w:ascii="SchoolBookC" w:hAnsi="SchoolBookC" w:cs="SchoolBookC"/>
      <w:b/>
      <w:bCs/>
      <w:color w:val="000000"/>
      <w:sz w:val="24"/>
      <w:szCs w:val="24"/>
      <w:lang w:val="en-US"/>
    </w:rPr>
  </w:style>
  <w:style w:type="character" w:customStyle="1" w:styleId="Text0">
    <w:name w:val="Text"/>
    <w:rsid w:val="0068333D"/>
    <w:rPr>
      <w:rFonts w:ascii="SchoolBookC" w:hAnsi="SchoolBookC"/>
      <w:color w:val="000000"/>
      <w:spacing w:val="0"/>
      <w:w w:val="100"/>
      <w:position w:val="0"/>
      <w:sz w:val="22"/>
      <w:u w:val="none"/>
      <w:effect w:val="none"/>
      <w:vertAlign w:val="baseline"/>
      <w:lang w:val="ru-RU"/>
    </w:rPr>
  </w:style>
  <w:style w:type="character" w:customStyle="1" w:styleId="Zag-klass0">
    <w:name w:val="Zag-klass"/>
    <w:rsid w:val="0068333D"/>
    <w:rPr>
      <w:rFonts w:ascii="SchoolBookC" w:hAnsi="SchoolBookC"/>
      <w:b/>
      <w:color w:val="000000"/>
      <w:spacing w:val="0"/>
      <w:w w:val="100"/>
      <w:position w:val="0"/>
      <w:sz w:val="24"/>
      <w:u w:val="none"/>
      <w:effect w:val="none"/>
      <w:vertAlign w:val="baseline"/>
      <w:lang w:val="ru-RU"/>
    </w:rPr>
  </w:style>
  <w:style w:type="paragraph" w:customStyle="1" w:styleId="Style5">
    <w:name w:val="Style5"/>
    <w:basedOn w:val="a"/>
    <w:rsid w:val="0068333D"/>
    <w:rPr>
      <w:sz w:val="24"/>
      <w:szCs w:val="24"/>
    </w:rPr>
  </w:style>
  <w:style w:type="paragraph" w:customStyle="1" w:styleId="Style9">
    <w:name w:val="Style9"/>
    <w:basedOn w:val="a"/>
    <w:rsid w:val="0068333D"/>
    <w:rPr>
      <w:sz w:val="24"/>
      <w:szCs w:val="24"/>
    </w:rPr>
  </w:style>
  <w:style w:type="paragraph" w:customStyle="1" w:styleId="Default">
    <w:name w:val="Default"/>
    <w:rsid w:val="006833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footnote text"/>
    <w:basedOn w:val="a"/>
    <w:link w:val="af6"/>
    <w:semiHidden/>
    <w:rsid w:val="0068333D"/>
    <w:pPr>
      <w:widowControl/>
      <w:autoSpaceDE/>
      <w:autoSpaceDN/>
      <w:adjustRightInd/>
      <w:spacing w:after="200" w:line="276" w:lineRule="auto"/>
    </w:pPr>
    <w:rPr>
      <w:rFonts w:ascii="Calibri" w:hAnsi="Calibri" w:cs="Calibri"/>
    </w:rPr>
  </w:style>
  <w:style w:type="character" w:customStyle="1" w:styleId="af6">
    <w:name w:val="Текст сноски Знак"/>
    <w:basedOn w:val="a0"/>
    <w:link w:val="af5"/>
    <w:semiHidden/>
    <w:rsid w:val="0068333D"/>
    <w:rPr>
      <w:rFonts w:ascii="Calibri" w:eastAsia="Times New Roman" w:hAnsi="Calibri" w:cs="Calibri"/>
      <w:sz w:val="20"/>
      <w:szCs w:val="20"/>
      <w:lang w:eastAsia="ru-RU"/>
    </w:rPr>
  </w:style>
  <w:style w:type="paragraph" w:customStyle="1" w:styleId="24">
    <w:name w:val="Знак2"/>
    <w:basedOn w:val="a"/>
    <w:semiHidden/>
    <w:rsid w:val="0068333D"/>
    <w:pPr>
      <w:widowControl/>
      <w:autoSpaceDE/>
      <w:autoSpaceDN/>
      <w:adjustRightInd/>
      <w:spacing w:after="160" w:line="240" w:lineRule="exact"/>
    </w:pPr>
    <w:rPr>
      <w:rFonts w:ascii="Verdana" w:hAnsi="Verdana" w:cs="Verdana"/>
      <w:lang w:val="en-US" w:eastAsia="en-US"/>
    </w:rPr>
  </w:style>
  <w:style w:type="character" w:styleId="af7">
    <w:name w:val="Strong"/>
    <w:basedOn w:val="a0"/>
    <w:uiPriority w:val="22"/>
    <w:qFormat/>
    <w:rsid w:val="008C00BF"/>
    <w:rPr>
      <w:b/>
      <w:bCs/>
    </w:rPr>
  </w:style>
  <w:style w:type="character" w:customStyle="1" w:styleId="FontStyle90">
    <w:name w:val="Font Style90"/>
    <w:uiPriority w:val="99"/>
    <w:rsid w:val="004D7706"/>
    <w:rPr>
      <w:rFonts w:ascii="Arial" w:hAnsi="Arial" w:cs="Arial" w:hint="default"/>
      <w:b/>
      <w:bCs/>
      <w:sz w:val="24"/>
      <w:szCs w:val="24"/>
    </w:rPr>
  </w:style>
  <w:style w:type="character" w:customStyle="1" w:styleId="FontStyle104">
    <w:name w:val="Font Style104"/>
    <w:uiPriority w:val="99"/>
    <w:rsid w:val="004D7706"/>
    <w:rPr>
      <w:rFonts w:ascii="Times New Roman" w:hAnsi="Times New Roman" w:cs="Times New Roman" w:hint="default"/>
      <w:sz w:val="20"/>
      <w:szCs w:val="20"/>
    </w:rPr>
  </w:style>
  <w:style w:type="paragraph" w:customStyle="1" w:styleId="31">
    <w:name w:val="Основной текст с отступом 31"/>
    <w:basedOn w:val="a"/>
    <w:rsid w:val="004D7706"/>
    <w:pPr>
      <w:widowControl/>
      <w:autoSpaceDE/>
      <w:autoSpaceDN/>
      <w:adjustRightInd/>
      <w:spacing w:after="120"/>
      <w:ind w:left="283"/>
    </w:pPr>
    <w:rPr>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231279719">
      <w:bodyDiv w:val="1"/>
      <w:marLeft w:val="0"/>
      <w:marRight w:val="0"/>
      <w:marTop w:val="0"/>
      <w:marBottom w:val="0"/>
      <w:divBdr>
        <w:top w:val="none" w:sz="0" w:space="0" w:color="auto"/>
        <w:left w:val="none" w:sz="0" w:space="0" w:color="auto"/>
        <w:bottom w:val="none" w:sz="0" w:space="0" w:color="auto"/>
        <w:right w:val="none" w:sz="0" w:space="0" w:color="auto"/>
      </w:divBdr>
    </w:div>
    <w:div w:id="815998877">
      <w:bodyDiv w:val="1"/>
      <w:marLeft w:val="0"/>
      <w:marRight w:val="0"/>
      <w:marTop w:val="0"/>
      <w:marBottom w:val="0"/>
      <w:divBdr>
        <w:top w:val="none" w:sz="0" w:space="0" w:color="auto"/>
        <w:left w:val="none" w:sz="0" w:space="0" w:color="auto"/>
        <w:bottom w:val="none" w:sz="0" w:space="0" w:color="auto"/>
        <w:right w:val="none" w:sz="0" w:space="0" w:color="auto"/>
      </w:divBdr>
    </w:div>
    <w:div w:id="1177498125">
      <w:bodyDiv w:val="1"/>
      <w:marLeft w:val="0"/>
      <w:marRight w:val="0"/>
      <w:marTop w:val="0"/>
      <w:marBottom w:val="0"/>
      <w:divBdr>
        <w:top w:val="none" w:sz="0" w:space="0" w:color="auto"/>
        <w:left w:val="none" w:sz="0" w:space="0" w:color="auto"/>
        <w:bottom w:val="none" w:sz="0" w:space="0" w:color="auto"/>
        <w:right w:val="none" w:sz="0" w:space="0" w:color="auto"/>
      </w:divBdr>
    </w:div>
    <w:div w:id="18480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hyperlink" Target="http://www.ruscorpor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a.ndo.ru/" TargetMode="External"/><Relationship Id="rId17" Type="http://schemas.openxmlformats.org/officeDocument/2006/relationships/hyperlink" Target="http://www.fipi.ru/" TargetMode="External"/><Relationship Id="rId2" Type="http://schemas.openxmlformats.org/officeDocument/2006/relationships/numbering" Target="numbering.xml"/><Relationship Id="rId16" Type="http://schemas.openxmlformats.org/officeDocument/2006/relationships/hyperlink" Target="http://www.stihi-rus.ru/pravila.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hyperlink" Target="http://www.philology.ru/" TargetMode="External"/><Relationship Id="rId10" Type="http://schemas.openxmlformats.org/officeDocument/2006/relationships/hyperlink" Target="http://www.schoolpres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s@1september.ru" TargetMode="External"/><Relationship Id="rId14" Type="http://schemas.openxmlformats.org/officeDocument/2006/relationships/hyperlink" Target="http://spravka.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02C6-9972-48FF-B325-658A498C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9617</Words>
  <Characters>54823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Выскатка</cp:lastModifiedBy>
  <cp:revision>7</cp:revision>
  <cp:lastPrinted>2015-11-18T06:53:00Z</cp:lastPrinted>
  <dcterms:created xsi:type="dcterms:W3CDTF">2015-11-01T18:45:00Z</dcterms:created>
  <dcterms:modified xsi:type="dcterms:W3CDTF">2015-11-18T06:53:00Z</dcterms:modified>
</cp:coreProperties>
</file>